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B2" w:rsidRPr="008B721F" w:rsidRDefault="008519B2" w:rsidP="008519B2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b/>
        </w:rPr>
      </w:pPr>
    </w:p>
    <w:p w:rsidR="00564FEC" w:rsidRPr="008B721F" w:rsidRDefault="00564FEC" w:rsidP="00564FEC">
      <w:pPr>
        <w:shd w:val="clear" w:color="auto" w:fill="FFFFFF"/>
        <w:ind w:firstLine="709"/>
        <w:jc w:val="center"/>
      </w:pPr>
      <w:r w:rsidRPr="008B721F">
        <w:rPr>
          <w:b/>
        </w:rPr>
        <w:t>Пояснительная записка.</w:t>
      </w:r>
    </w:p>
    <w:p w:rsidR="00564FEC" w:rsidRPr="008B721F" w:rsidRDefault="00564FEC" w:rsidP="00564FEC">
      <w:pPr>
        <w:shd w:val="clear" w:color="auto" w:fill="FFFFFF"/>
        <w:ind w:left="735" w:firstLine="709"/>
        <w:rPr>
          <w:b/>
        </w:rPr>
      </w:pPr>
      <w:r w:rsidRPr="008B721F">
        <w:t xml:space="preserve">Программа по предмету </w:t>
      </w:r>
      <w:r w:rsidRPr="008B721F">
        <w:rPr>
          <w:b/>
          <w:bCs/>
        </w:rPr>
        <w:t xml:space="preserve">графика и письмо </w:t>
      </w:r>
    </w:p>
    <w:p w:rsidR="00564FEC" w:rsidRPr="008B721F" w:rsidRDefault="00564FEC" w:rsidP="00564FEC">
      <w:pPr>
        <w:ind w:left="690" w:firstLine="709"/>
        <w:rPr>
          <w:b/>
        </w:rPr>
      </w:pPr>
      <w:r w:rsidRPr="008B721F">
        <w:rPr>
          <w:b/>
        </w:rPr>
        <w:t>Цель:</w:t>
      </w:r>
      <w:r>
        <w:rPr>
          <w:b/>
        </w:rPr>
        <w:t xml:space="preserve"> </w:t>
      </w:r>
      <w:r w:rsidRPr="008B721F">
        <w:t>Научить писать.</w:t>
      </w:r>
    </w:p>
    <w:p w:rsidR="00564FEC" w:rsidRPr="008B721F" w:rsidRDefault="00564FEC" w:rsidP="00564FEC">
      <w:pPr>
        <w:ind w:left="735" w:firstLine="709"/>
        <w:rPr>
          <w:rFonts w:eastAsia="Batang"/>
          <w:b/>
        </w:rPr>
      </w:pPr>
      <w:r w:rsidRPr="008B721F">
        <w:rPr>
          <w:b/>
        </w:rPr>
        <w:t>Задачи программы:</w:t>
      </w:r>
    </w:p>
    <w:p w:rsidR="00564FEC" w:rsidRPr="008B721F" w:rsidRDefault="00564FEC" w:rsidP="00564FEC">
      <w:pPr>
        <w:ind w:left="735" w:firstLine="709"/>
        <w:rPr>
          <w:rFonts w:eastAsia="Batang"/>
        </w:rPr>
      </w:pPr>
      <w:r w:rsidRPr="008B721F">
        <w:rPr>
          <w:rFonts w:eastAsia="Batang"/>
          <w:b/>
        </w:rPr>
        <w:t>1)обучающие:</w:t>
      </w:r>
    </w:p>
    <w:p w:rsidR="00564FEC" w:rsidRPr="008B721F" w:rsidRDefault="00564FEC" w:rsidP="00564FEC">
      <w:pPr>
        <w:ind w:firstLine="709"/>
        <w:rPr>
          <w:rFonts w:eastAsia="Batang"/>
        </w:rPr>
      </w:pPr>
      <w:r w:rsidRPr="008B721F">
        <w:rPr>
          <w:rFonts w:eastAsia="Batang"/>
        </w:rPr>
        <w:t xml:space="preserve">            Учить держать карандаш.</w:t>
      </w:r>
    </w:p>
    <w:p w:rsidR="00564FEC" w:rsidRPr="008B721F" w:rsidRDefault="00564FEC" w:rsidP="00564FEC">
      <w:pPr>
        <w:ind w:firstLine="709"/>
        <w:rPr>
          <w:rFonts w:eastAsia="Batang"/>
        </w:rPr>
      </w:pPr>
      <w:r w:rsidRPr="008B721F">
        <w:rPr>
          <w:rFonts w:eastAsia="Batang"/>
        </w:rPr>
        <w:t xml:space="preserve">            Учить печатать буквы.</w:t>
      </w:r>
    </w:p>
    <w:p w:rsidR="00564FEC" w:rsidRPr="008B721F" w:rsidRDefault="00564FEC" w:rsidP="00564FEC">
      <w:pPr>
        <w:ind w:firstLine="709"/>
        <w:rPr>
          <w:rFonts w:eastAsia="Batang"/>
        </w:rPr>
      </w:pPr>
      <w:r w:rsidRPr="008B721F">
        <w:rPr>
          <w:rFonts w:eastAsia="Batang"/>
        </w:rPr>
        <w:t xml:space="preserve">            Учить раскрашивать.</w:t>
      </w:r>
    </w:p>
    <w:p w:rsidR="00564FEC" w:rsidRPr="008B721F" w:rsidRDefault="00564FEC" w:rsidP="00564FEC">
      <w:pPr>
        <w:ind w:firstLine="709"/>
        <w:rPr>
          <w:rFonts w:eastAsia="Batang"/>
          <w:b/>
        </w:rPr>
      </w:pPr>
      <w:r w:rsidRPr="008B721F">
        <w:rPr>
          <w:rFonts w:eastAsia="Batang"/>
        </w:rPr>
        <w:t xml:space="preserve">            Учить обводить рисунок по точкам.</w:t>
      </w:r>
    </w:p>
    <w:p w:rsidR="00564FEC" w:rsidRPr="008B721F" w:rsidRDefault="00564FEC" w:rsidP="00564FEC">
      <w:pPr>
        <w:ind w:firstLine="709"/>
        <w:rPr>
          <w:rFonts w:eastAsia="Batang"/>
        </w:rPr>
      </w:pPr>
      <w:r w:rsidRPr="008B721F">
        <w:rPr>
          <w:rFonts w:eastAsia="Batang"/>
          <w:b/>
        </w:rPr>
        <w:t xml:space="preserve">           2) коррекционные:</w:t>
      </w:r>
    </w:p>
    <w:p w:rsidR="00564FEC" w:rsidRPr="008B721F" w:rsidRDefault="00564FEC" w:rsidP="00564FEC">
      <w:pPr>
        <w:ind w:left="705" w:firstLine="709"/>
        <w:rPr>
          <w:rStyle w:val="c5"/>
          <w:b/>
        </w:rPr>
      </w:pPr>
      <w:r w:rsidRPr="008B721F">
        <w:rPr>
          <w:rFonts w:eastAsia="Batang"/>
        </w:rPr>
        <w:t>Коррекция дефектов физического развития и моторики, укрепление здоровья.       Выработка  жизненно необходимых двигательных умений и навыков.</w:t>
      </w:r>
      <w:r w:rsidRPr="008B721F">
        <w:rPr>
          <w:rFonts w:eastAsia="Batang"/>
          <w:b/>
        </w:rPr>
        <w:t xml:space="preserve"> 3)воспитательные</w:t>
      </w:r>
      <w:proofErr w:type="gramStart"/>
      <w:r w:rsidRPr="008B721F">
        <w:rPr>
          <w:rFonts w:eastAsia="Batang"/>
          <w:b/>
        </w:rPr>
        <w:t xml:space="preserve">                                                                                        </w:t>
      </w:r>
      <w:r w:rsidRPr="008B721F">
        <w:rPr>
          <w:rFonts w:eastAsia="Batang"/>
        </w:rPr>
        <w:t>В</w:t>
      </w:r>
      <w:proofErr w:type="gramEnd"/>
      <w:r w:rsidRPr="008B721F">
        <w:rPr>
          <w:rFonts w:eastAsia="Batang"/>
        </w:rPr>
        <w:t xml:space="preserve">оспитывать трудолюбие, усердие.                                                             </w:t>
      </w:r>
      <w:r w:rsidRPr="008B721F">
        <w:rPr>
          <w:rStyle w:val="c5"/>
          <w:b/>
        </w:rPr>
        <w:t xml:space="preserve">Особенности </w:t>
      </w:r>
      <w:proofErr w:type="gramStart"/>
      <w:r w:rsidRPr="008B721F">
        <w:rPr>
          <w:rStyle w:val="c5"/>
          <w:b/>
        </w:rPr>
        <w:t>обучения по</w:t>
      </w:r>
      <w:proofErr w:type="gramEnd"/>
      <w:r w:rsidRPr="008B721F">
        <w:rPr>
          <w:rStyle w:val="c5"/>
          <w:b/>
        </w:rPr>
        <w:t xml:space="preserve"> данной программе.</w:t>
      </w:r>
      <w:r w:rsidRPr="008B721F">
        <w:rPr>
          <w:rStyle w:val="c5"/>
          <w:b/>
          <w:i/>
          <w:iCs/>
        </w:rPr>
        <w:t xml:space="preserve">        </w:t>
      </w:r>
    </w:p>
    <w:p w:rsidR="00564FEC" w:rsidRPr="008B721F" w:rsidRDefault="00564FEC" w:rsidP="00564FEC">
      <w:pPr>
        <w:ind w:left="705" w:firstLine="709"/>
      </w:pPr>
      <w:r w:rsidRPr="008B721F">
        <w:rPr>
          <w:rStyle w:val="c5"/>
          <w:b/>
        </w:rPr>
        <w:t xml:space="preserve">Нормативные правовые документы, на основании которых разработана рабочая программа (учебный план ОУ);                                                                       </w:t>
      </w:r>
      <w:r w:rsidRPr="008B721F">
        <w:t>При разработке программы учитывался контингент детей класса — дети со сложной</w:t>
      </w:r>
      <w:r w:rsidRPr="008B721F">
        <w:rPr>
          <w:u w:val="single"/>
        </w:rPr>
        <w:t xml:space="preserve"> </w:t>
      </w:r>
      <w:r w:rsidRPr="008B721F">
        <w:t xml:space="preserve">структурой дефекта  тяжелая и средняя УО, нарушениями ОДА, нарушений зрения, слуха.                                                                                        </w:t>
      </w:r>
      <w:r w:rsidRPr="008B721F">
        <w:rPr>
          <w:rStyle w:val="c5"/>
        </w:rPr>
        <w:t xml:space="preserve">Коррекционная направленность реализации программы обеспечивается </w:t>
      </w:r>
      <w:r w:rsidRPr="008B721F">
        <w:rPr>
          <w:rStyle w:val="c5"/>
          <w:color w:val="000000"/>
        </w:rPr>
        <w:t>через</w:t>
      </w:r>
      <w:r w:rsidRPr="008B721F">
        <w:rPr>
          <w:rStyle w:val="c5"/>
          <w:color w:val="FF0000"/>
        </w:rPr>
        <w:t xml:space="preserve"> </w:t>
      </w:r>
      <w:r w:rsidRPr="008B721F">
        <w:rPr>
          <w:rStyle w:val="c5"/>
          <w:color w:val="000000"/>
        </w:rPr>
        <w:t xml:space="preserve"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 работы по предмету, смену видов деятельности, исходя из индивидуальных особенностей и уровня работоспособности обучающихся, активный, деятельностный подход в процессе усвоения учебного материала по письму.                                                                                                        </w:t>
      </w:r>
      <w:r w:rsidRPr="008B721F">
        <w:rPr>
          <w:rStyle w:val="c5"/>
          <w:b/>
          <w:color w:val="000000"/>
        </w:rPr>
        <w:t xml:space="preserve"> </w:t>
      </w:r>
      <w:r w:rsidRPr="008B721F">
        <w:rPr>
          <w:b/>
        </w:rPr>
        <w:t>Нормативные правовые документы, на основании которых разработана рабочая программа (учебный план ОУ);</w:t>
      </w:r>
    </w:p>
    <w:p w:rsidR="00564FEC" w:rsidRPr="008B721F" w:rsidRDefault="00564FEC" w:rsidP="00564FE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 xml:space="preserve">Закон РФ «Об образовании»; нормативные документы МО РФ, </w:t>
      </w:r>
      <w:proofErr w:type="gramStart"/>
      <w:r w:rsidRPr="008B721F">
        <w:rPr>
          <w:rFonts w:ascii="Times New Roman" w:hAnsi="Times New Roman" w:cs="Times New Roman"/>
        </w:rPr>
        <w:t>КО</w:t>
      </w:r>
      <w:proofErr w:type="gramEnd"/>
      <w:r w:rsidRPr="008B721F">
        <w:rPr>
          <w:rFonts w:ascii="Times New Roman" w:hAnsi="Times New Roman" w:cs="Times New Roman"/>
        </w:rPr>
        <w:t xml:space="preserve"> Санкт-Петербурга, ОО Невского района;</w:t>
      </w:r>
    </w:p>
    <w:p w:rsidR="00564FEC" w:rsidRPr="008B721F" w:rsidRDefault="00564FEC" w:rsidP="00564FE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>Конвенция о правах ребенка;</w:t>
      </w:r>
    </w:p>
    <w:p w:rsidR="00564FEC" w:rsidRPr="008B721F" w:rsidRDefault="00564FEC" w:rsidP="00564FEC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564FEC" w:rsidRPr="008B721F" w:rsidRDefault="00564FEC" w:rsidP="00564FEC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564FEC" w:rsidRPr="008B721F" w:rsidRDefault="00564FEC" w:rsidP="00564FEC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564FEC" w:rsidRPr="008B721F" w:rsidRDefault="00564FEC" w:rsidP="00564FEC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8B721F">
        <w:t>СанПиН</w:t>
      </w:r>
      <w:proofErr w:type="spellEnd"/>
      <w:r w:rsidRPr="008B721F"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564FEC" w:rsidRPr="008B721F" w:rsidRDefault="00564FEC" w:rsidP="00564FEC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564FEC" w:rsidRPr="008B721F" w:rsidRDefault="00564FEC" w:rsidP="00564FE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>Типовое положение об общеобразовательном учреждении;</w:t>
      </w:r>
    </w:p>
    <w:p w:rsidR="00564FEC" w:rsidRPr="008B721F" w:rsidRDefault="00564FEC" w:rsidP="00564FEC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</w:rPr>
        <w:t>Устав школы и локальные акты ОУ.</w:t>
      </w:r>
    </w:p>
    <w:p w:rsidR="00564FEC" w:rsidRPr="008B721F" w:rsidRDefault="00564FEC" w:rsidP="00564FEC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</w:rPr>
      </w:pPr>
      <w:r w:rsidRPr="008B721F">
        <w:rPr>
          <w:rFonts w:ascii="Times New Roman" w:hAnsi="Times New Roman" w:cs="Times New Roman"/>
          <w:b/>
        </w:rPr>
        <w:t xml:space="preserve">          Сведения о программе (примерной), на основании которой разработана рабочая программа. </w:t>
      </w:r>
    </w:p>
    <w:p w:rsidR="00564FEC" w:rsidRPr="008B721F" w:rsidRDefault="00564FEC" w:rsidP="00564FEC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eastAsia="Calibri" w:hAnsi="Times New Roman" w:cs="Times New Roman"/>
        </w:rPr>
        <w:lastRenderedPageBreak/>
        <w:t xml:space="preserve">      «Программа обучения учащихся с умеренной и тяжелой умственной отсталостью» </w:t>
      </w:r>
      <w:proofErr w:type="spellStart"/>
      <w:r w:rsidRPr="008B721F">
        <w:rPr>
          <w:rFonts w:ascii="Times New Roman" w:eastAsia="Calibri" w:hAnsi="Times New Roman" w:cs="Times New Roman"/>
        </w:rPr>
        <w:t>Л.Б.Баряева</w:t>
      </w:r>
      <w:proofErr w:type="spellEnd"/>
      <w:r w:rsidRPr="008B721F">
        <w:rPr>
          <w:rFonts w:ascii="Times New Roman" w:eastAsia="Calibri" w:hAnsi="Times New Roman" w:cs="Times New Roman"/>
        </w:rPr>
        <w:t xml:space="preserve">, Д.И.Бойков, </w:t>
      </w:r>
      <w:proofErr w:type="spellStart"/>
      <w:r w:rsidRPr="008B721F">
        <w:rPr>
          <w:rFonts w:ascii="Times New Roman" w:eastAsia="Calibri" w:hAnsi="Times New Roman" w:cs="Times New Roman"/>
        </w:rPr>
        <w:t>В.И.Липакова</w:t>
      </w:r>
      <w:proofErr w:type="spellEnd"/>
      <w:r w:rsidRPr="008B721F">
        <w:rPr>
          <w:rFonts w:ascii="Times New Roman" w:eastAsia="Calibri" w:hAnsi="Times New Roman" w:cs="Times New Roman"/>
        </w:rPr>
        <w:t xml:space="preserve"> и </w:t>
      </w:r>
      <w:proofErr w:type="spellStart"/>
      <w:r w:rsidRPr="008B721F">
        <w:rPr>
          <w:rFonts w:ascii="Times New Roman" w:eastAsia="Calibri" w:hAnsi="Times New Roman" w:cs="Times New Roman"/>
        </w:rPr>
        <w:t>др</w:t>
      </w:r>
      <w:proofErr w:type="gramStart"/>
      <w:r w:rsidRPr="008B721F">
        <w:rPr>
          <w:rFonts w:ascii="Times New Roman" w:eastAsia="Calibri" w:hAnsi="Times New Roman" w:cs="Times New Roman"/>
        </w:rPr>
        <w:t>;п</w:t>
      </w:r>
      <w:proofErr w:type="gramEnd"/>
      <w:r w:rsidRPr="008B721F">
        <w:rPr>
          <w:rFonts w:ascii="Times New Roman" w:eastAsia="Calibri" w:hAnsi="Times New Roman" w:cs="Times New Roman"/>
        </w:rPr>
        <w:t>од</w:t>
      </w:r>
      <w:proofErr w:type="spellEnd"/>
      <w:r w:rsidRPr="008B721F">
        <w:rPr>
          <w:rFonts w:ascii="Times New Roman" w:eastAsia="Calibri" w:hAnsi="Times New Roman" w:cs="Times New Roman"/>
        </w:rPr>
        <w:t xml:space="preserve"> ред. </w:t>
      </w:r>
      <w:proofErr w:type="spellStart"/>
      <w:r w:rsidRPr="008B721F">
        <w:rPr>
          <w:rFonts w:ascii="Times New Roman" w:eastAsia="Calibri" w:hAnsi="Times New Roman" w:cs="Times New Roman"/>
        </w:rPr>
        <w:t>Баряевой</w:t>
      </w:r>
      <w:proofErr w:type="spellEnd"/>
      <w:r w:rsidRPr="008B721F">
        <w:rPr>
          <w:rFonts w:ascii="Times New Roman" w:eastAsia="Calibri" w:hAnsi="Times New Roman" w:cs="Times New Roman"/>
        </w:rPr>
        <w:t xml:space="preserve"> Л.Б., Яковлевой Н.Н. – СПб.: ЦДК проф. </w:t>
      </w:r>
      <w:proofErr w:type="spellStart"/>
      <w:r w:rsidRPr="008B721F">
        <w:rPr>
          <w:rFonts w:ascii="Times New Roman" w:eastAsia="Calibri" w:hAnsi="Times New Roman" w:cs="Times New Roman"/>
        </w:rPr>
        <w:t>Л.Б.Баряевой</w:t>
      </w:r>
      <w:proofErr w:type="spellEnd"/>
      <w:r w:rsidRPr="008B721F">
        <w:rPr>
          <w:rFonts w:ascii="Times New Roman" w:eastAsia="Calibri" w:hAnsi="Times New Roman" w:cs="Times New Roman"/>
        </w:rPr>
        <w:t>, 2011.</w:t>
      </w:r>
      <w:r w:rsidRPr="008B721F">
        <w:rPr>
          <w:rFonts w:ascii="Times New Roman" w:hAnsi="Times New Roman" w:cs="Times New Roman"/>
          <w:color w:val="000000"/>
          <w:shd w:val="clear" w:color="auto" w:fill="FFFFFF"/>
        </w:rPr>
        <w:t>Рекомендовано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564FEC" w:rsidRPr="008B721F" w:rsidRDefault="00564FEC" w:rsidP="00564FEC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</w:rPr>
        <w:t xml:space="preserve">   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</w:t>
      </w:r>
    </w:p>
    <w:p w:rsidR="00564FEC" w:rsidRPr="008B721F" w:rsidRDefault="00564FEC" w:rsidP="00564FEC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pacing w:val="-5"/>
        </w:rPr>
      </w:pPr>
      <w:r w:rsidRPr="008B721F">
        <w:rPr>
          <w:rFonts w:ascii="Times New Roman" w:hAnsi="Times New Roman" w:cs="Times New Roman"/>
          <w:b/>
        </w:rPr>
        <w:t xml:space="preserve">      Информация о внесенных изменениях в примерную  программу и их обоснование.</w:t>
      </w:r>
    </w:p>
    <w:p w:rsidR="00564FEC" w:rsidRPr="008B721F" w:rsidRDefault="00564FEC" w:rsidP="00564FEC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pacing w:val="-5"/>
        </w:rPr>
      </w:pPr>
      <w:r w:rsidRPr="008B721F">
        <w:rPr>
          <w:rFonts w:ascii="Times New Roman" w:hAnsi="Times New Roman" w:cs="Times New Roman"/>
          <w:color w:val="000000"/>
          <w:spacing w:val="-5"/>
        </w:rPr>
        <w:t xml:space="preserve">         В программу включены следующие разделы: упражнения для развития тонкой моторики руки, рисуночное письмо, письменные упражнения.</w:t>
      </w:r>
    </w:p>
    <w:p w:rsidR="00564FEC" w:rsidRPr="008B721F" w:rsidRDefault="00564FEC" w:rsidP="00564FEC">
      <w:pPr>
        <w:pStyle w:val="Style30"/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  <w:color w:val="000000"/>
          <w:spacing w:val="-5"/>
        </w:rPr>
        <w:t xml:space="preserve">         Изменений в программу не внесено, внесена коррекция в  методы и формы обучения.</w:t>
      </w:r>
    </w:p>
    <w:p w:rsidR="00564FEC" w:rsidRPr="008B721F" w:rsidRDefault="00564FEC" w:rsidP="00564FEC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об используемом учебнике;</w:t>
      </w:r>
    </w:p>
    <w:p w:rsidR="00564FEC" w:rsidRPr="008B721F" w:rsidRDefault="00564FEC" w:rsidP="00564FEC">
      <w:pPr>
        <w:ind w:firstLine="709"/>
        <w:rPr>
          <w:b/>
        </w:rPr>
      </w:pPr>
      <w:r w:rsidRPr="008B721F">
        <w:t xml:space="preserve">        Программа ориентирована на </w:t>
      </w:r>
      <w:r w:rsidRPr="008B721F">
        <w:rPr>
          <w:color w:val="000000"/>
        </w:rPr>
        <w:t>использование учебно-методических пособий дошкольного образования: адаптированных заданий и упражнений</w:t>
      </w:r>
    </w:p>
    <w:p w:rsidR="00564FEC" w:rsidRPr="008B721F" w:rsidRDefault="00564FEC" w:rsidP="00564FEC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  <w:b/>
        </w:rPr>
        <w:t xml:space="preserve">    Информация о количестве учебных часов, на которое рассчитана рабочая программа (в соответствии с учебным планом, годовым календарным учебным графиком).</w:t>
      </w:r>
    </w:p>
    <w:p w:rsidR="00564FEC" w:rsidRPr="008B721F" w:rsidRDefault="00564FEC" w:rsidP="00564FEC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</w:rPr>
        <w:t xml:space="preserve">     В 5 классе курс рассчитан на 102 часа (34 </w:t>
      </w:r>
      <w:proofErr w:type="gramStart"/>
      <w:r w:rsidRPr="008B721F">
        <w:rPr>
          <w:rFonts w:ascii="Times New Roman" w:hAnsi="Times New Roman" w:cs="Times New Roman"/>
        </w:rPr>
        <w:t>учебных</w:t>
      </w:r>
      <w:proofErr w:type="gramEnd"/>
      <w:r w:rsidRPr="008B721F">
        <w:rPr>
          <w:rFonts w:ascii="Times New Roman" w:hAnsi="Times New Roman" w:cs="Times New Roman"/>
        </w:rPr>
        <w:t xml:space="preserve"> недели), что соответствует  учебному плану ГБОУ школы № 627 на 2014 учебный год. </w:t>
      </w:r>
    </w:p>
    <w:p w:rsidR="00564FEC" w:rsidRPr="008B721F" w:rsidRDefault="00564FEC" w:rsidP="00564FEC">
      <w:pPr>
        <w:ind w:firstLine="709"/>
      </w:pPr>
      <w:r w:rsidRPr="008B721F">
        <w:rPr>
          <w:b/>
        </w:rPr>
        <w:t xml:space="preserve">          Информация об используемых технологиях обучения, формах уроков и т. п., а также о возможной внеурочной деятельности по предмету.</w:t>
      </w:r>
    </w:p>
    <w:p w:rsidR="00564FEC" w:rsidRPr="008B721F" w:rsidRDefault="00564FEC" w:rsidP="00564FEC">
      <w:pPr>
        <w:ind w:firstLine="709"/>
        <w:rPr>
          <w:b/>
        </w:rPr>
      </w:pPr>
      <w:r w:rsidRPr="008B721F">
        <w:t xml:space="preserve">          В основе программы курса лежат, личностно-ориентированные, информационно-коммуникативные, </w:t>
      </w:r>
      <w:proofErr w:type="spellStart"/>
      <w:r w:rsidRPr="008B721F">
        <w:t>здоровьесберегающие</w:t>
      </w:r>
      <w:proofErr w:type="spellEnd"/>
      <w:r w:rsidRPr="008B721F">
        <w:t xml:space="preserve"> технологии, обеспечивающие реализацию развивающих задач учебного предмета. При этом используются разнообразные методы и формы обучения.</w:t>
      </w:r>
    </w:p>
    <w:p w:rsidR="00564FEC" w:rsidRPr="008B721F" w:rsidRDefault="00564FEC" w:rsidP="00564FEC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   Виды и формы промежуточного, итогового контроля (согласно уставу  образовательного учреждения).</w:t>
      </w:r>
    </w:p>
    <w:p w:rsidR="00564FEC" w:rsidRPr="008B721F" w:rsidRDefault="00564FEC" w:rsidP="00564FEC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721F">
        <w:rPr>
          <w:rFonts w:ascii="Times New Roman" w:hAnsi="Times New Roman" w:cs="Times New Roman"/>
          <w:sz w:val="24"/>
          <w:szCs w:val="24"/>
        </w:rPr>
        <w:t xml:space="preserve">           Для программы 8 вида 2 варианта оценивается качественное содержание доступных </w:t>
      </w:r>
      <w:proofErr w:type="gramStart"/>
      <w:r w:rsidRPr="008B721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721F">
        <w:rPr>
          <w:rFonts w:ascii="Times New Roman" w:hAnsi="Times New Roman" w:cs="Times New Roman"/>
          <w:sz w:val="24"/>
          <w:szCs w:val="24"/>
        </w:rPr>
        <w:t xml:space="preserve"> действий. Выделяются следующие уровни осуществления действий: сопряженные действия (рука в руке); по подражанию; по образцу; по последовательной инструкции; с привлечением внимания; самостоятельно; самостоятельно + контроль.</w:t>
      </w:r>
    </w:p>
    <w:p w:rsidR="00564FEC" w:rsidRPr="008B721F" w:rsidRDefault="00564FEC" w:rsidP="00564FEC">
      <w:pPr>
        <w:pStyle w:val="a3"/>
        <w:tabs>
          <w:tab w:val="left" w:pos="720"/>
        </w:tabs>
        <w:ind w:firstLine="709"/>
        <w:rPr>
          <w:b/>
          <w:sz w:val="24"/>
        </w:rPr>
      </w:pPr>
      <w:r w:rsidRPr="008B721F">
        <w:rPr>
          <w:b/>
          <w:sz w:val="24"/>
        </w:rPr>
        <w:t xml:space="preserve">           ПЛАНИРУЕМЫЕ РЕЗУЛЬТАТЫ</w:t>
      </w:r>
    </w:p>
    <w:p w:rsidR="00564FEC" w:rsidRPr="008B721F" w:rsidRDefault="00564FEC" w:rsidP="00564FEC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           Знать:</w:t>
      </w:r>
    </w:p>
    <w:p w:rsidR="00564FEC" w:rsidRPr="008B721F" w:rsidRDefault="00564FEC" w:rsidP="00564FEC">
      <w:pPr>
        <w:pStyle w:val="a3"/>
        <w:tabs>
          <w:tab w:val="left" w:pos="720"/>
        </w:tabs>
        <w:ind w:firstLine="709"/>
        <w:rPr>
          <w:b/>
          <w:sz w:val="24"/>
        </w:rPr>
      </w:pPr>
      <w:r w:rsidRPr="008B721F">
        <w:rPr>
          <w:sz w:val="24"/>
        </w:rPr>
        <w:t xml:space="preserve">           -буквы и их графическое изображение</w:t>
      </w:r>
    </w:p>
    <w:p w:rsidR="00564FEC" w:rsidRPr="008B721F" w:rsidRDefault="00564FEC" w:rsidP="00564FEC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           Уметь:</w:t>
      </w:r>
    </w:p>
    <w:p w:rsidR="00564FEC" w:rsidRPr="008B721F" w:rsidRDefault="00564FEC" w:rsidP="00564FEC">
      <w:pPr>
        <w:ind w:firstLine="709"/>
      </w:pPr>
      <w:r w:rsidRPr="008B721F">
        <w:t xml:space="preserve">           - различать звуки на слух и в собственном произношении (для детей, умеющих говорить);</w:t>
      </w:r>
    </w:p>
    <w:p w:rsidR="00564FEC" w:rsidRPr="008B721F" w:rsidRDefault="00564FEC" w:rsidP="00564FEC">
      <w:pPr>
        <w:ind w:firstLine="709"/>
      </w:pPr>
      <w:r w:rsidRPr="008B721F">
        <w:t xml:space="preserve">           - «срисовывать» или «печатать» заглавные печатные буквы и слоги по трафарету, по опорным точкам, по образцу или самостоятельно (зависит от двигательных возможностей);</w:t>
      </w:r>
    </w:p>
    <w:p w:rsidR="00564FEC" w:rsidRPr="008B721F" w:rsidRDefault="00564FEC" w:rsidP="00564FEC">
      <w:pPr>
        <w:ind w:firstLine="709"/>
        <w:rPr>
          <w:b/>
        </w:rPr>
      </w:pPr>
      <w:r w:rsidRPr="008B721F">
        <w:t xml:space="preserve">           </w:t>
      </w:r>
      <w:r w:rsidRPr="008B721F">
        <w:rPr>
          <w:b/>
          <w:bCs/>
        </w:rPr>
        <w:t>Содержание программы.</w:t>
      </w:r>
    </w:p>
    <w:p w:rsidR="00564FEC" w:rsidRPr="008B721F" w:rsidRDefault="00564FEC" w:rsidP="00564FEC">
      <w:pPr>
        <w:ind w:firstLine="709"/>
      </w:pPr>
      <w:r w:rsidRPr="008B721F">
        <w:rPr>
          <w:b/>
        </w:rPr>
        <w:t xml:space="preserve">           3 часа в неделю </w:t>
      </w:r>
      <w:proofErr w:type="gramStart"/>
      <w:r w:rsidRPr="008B721F">
        <w:rPr>
          <w:b/>
        </w:rPr>
        <w:t xml:space="preserve">( </w:t>
      </w:r>
      <w:proofErr w:type="gramEnd"/>
      <w:r w:rsidRPr="008B721F">
        <w:rPr>
          <w:b/>
        </w:rPr>
        <w:t>102 часов за год )</w:t>
      </w:r>
    </w:p>
    <w:tbl>
      <w:tblPr>
        <w:tblW w:w="0" w:type="auto"/>
        <w:tblInd w:w="78" w:type="dxa"/>
        <w:tblLayout w:type="fixed"/>
        <w:tblLook w:val="0000"/>
      </w:tblPr>
      <w:tblGrid>
        <w:gridCol w:w="4605"/>
        <w:gridCol w:w="1515"/>
        <w:gridCol w:w="1650"/>
      </w:tblGrid>
      <w:tr w:rsidR="00564FEC" w:rsidRPr="008B721F" w:rsidTr="00640D1C"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EC" w:rsidRPr="008B721F" w:rsidRDefault="00564FEC" w:rsidP="00640D1C">
            <w:pPr>
              <w:ind w:firstLine="709"/>
              <w:jc w:val="center"/>
            </w:pPr>
            <w:r w:rsidRPr="008B721F">
              <w:t>Блоки: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FEC" w:rsidRPr="008B721F" w:rsidRDefault="00564FEC" w:rsidP="00640D1C">
            <w:pPr>
              <w:ind w:firstLine="709"/>
            </w:pPr>
            <w:r w:rsidRPr="008B721F">
              <w:t>Кол-во часов по четвертям:</w:t>
            </w:r>
          </w:p>
        </w:tc>
      </w:tr>
      <w:tr w:rsidR="00564FEC" w:rsidRPr="008B721F" w:rsidTr="00640D1C"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EC" w:rsidRPr="008B721F" w:rsidRDefault="00564FEC" w:rsidP="00640D1C">
            <w:pPr>
              <w:snapToGrid w:val="0"/>
              <w:ind w:firstLine="709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EC" w:rsidRPr="008B721F" w:rsidRDefault="00564FEC" w:rsidP="00640D1C">
            <w:pPr>
              <w:ind w:firstLine="709"/>
            </w:pPr>
            <w:r w:rsidRPr="008B721F">
              <w:t>1 полугодие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FEC" w:rsidRPr="008B721F" w:rsidRDefault="00564FEC" w:rsidP="00640D1C">
            <w:pPr>
              <w:ind w:firstLine="709"/>
              <w:rPr>
                <w:iCs/>
                <w:color w:val="000000"/>
                <w:spacing w:val="-5"/>
              </w:rPr>
            </w:pPr>
            <w:r w:rsidRPr="008B721F">
              <w:t>2 полугодие</w:t>
            </w:r>
          </w:p>
        </w:tc>
      </w:tr>
      <w:tr w:rsidR="00564FEC" w:rsidRPr="008B721F" w:rsidTr="00640D1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EC" w:rsidRPr="008B721F" w:rsidRDefault="00564FEC" w:rsidP="00640D1C">
            <w:pPr>
              <w:pStyle w:val="NoSpacing"/>
              <w:ind w:firstLine="709"/>
              <w:rPr>
                <w:iCs/>
                <w:color w:val="000000"/>
                <w:spacing w:val="-5"/>
                <w:sz w:val="24"/>
                <w:szCs w:val="24"/>
              </w:rPr>
            </w:pPr>
            <w:r w:rsidRPr="008B721F">
              <w:rPr>
                <w:iCs/>
                <w:color w:val="000000"/>
                <w:spacing w:val="-5"/>
                <w:sz w:val="24"/>
                <w:szCs w:val="24"/>
              </w:rPr>
              <w:t>Рисуночное письмо</w:t>
            </w:r>
          </w:p>
          <w:p w:rsidR="00564FEC" w:rsidRPr="008B721F" w:rsidRDefault="00564FEC" w:rsidP="00640D1C">
            <w:pPr>
              <w:pStyle w:val="NoSpacing"/>
              <w:ind w:firstLine="709"/>
              <w:rPr>
                <w:iCs/>
                <w:color w:val="000000"/>
                <w:spacing w:val="-5"/>
                <w:sz w:val="24"/>
                <w:szCs w:val="24"/>
              </w:rPr>
            </w:pPr>
          </w:p>
          <w:p w:rsidR="00564FEC" w:rsidRPr="008B721F" w:rsidRDefault="00564FEC" w:rsidP="00640D1C">
            <w:pPr>
              <w:pStyle w:val="NoSpacing"/>
              <w:ind w:firstLine="709"/>
              <w:rPr>
                <w:iCs/>
                <w:color w:val="000000"/>
                <w:spacing w:val="-5"/>
                <w:sz w:val="24"/>
                <w:szCs w:val="24"/>
              </w:rPr>
            </w:pPr>
            <w:r w:rsidRPr="008B721F">
              <w:rPr>
                <w:iCs/>
                <w:color w:val="000000"/>
                <w:spacing w:val="-5"/>
                <w:sz w:val="24"/>
                <w:szCs w:val="24"/>
              </w:rPr>
              <w:lastRenderedPageBreak/>
              <w:t xml:space="preserve"> Письменные упражнения</w:t>
            </w:r>
          </w:p>
          <w:p w:rsidR="00564FEC" w:rsidRPr="008B721F" w:rsidRDefault="00564FEC" w:rsidP="00640D1C">
            <w:pPr>
              <w:pStyle w:val="NoSpacing"/>
              <w:ind w:firstLine="709"/>
              <w:rPr>
                <w:i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EC" w:rsidRPr="008B721F" w:rsidRDefault="00564FEC" w:rsidP="00640D1C">
            <w:pPr>
              <w:ind w:firstLine="709"/>
              <w:jc w:val="center"/>
            </w:pPr>
            <w:r w:rsidRPr="008B721F">
              <w:lastRenderedPageBreak/>
              <w:t>15</w:t>
            </w:r>
          </w:p>
          <w:p w:rsidR="00564FEC" w:rsidRPr="008B721F" w:rsidRDefault="00564FEC" w:rsidP="00640D1C">
            <w:pPr>
              <w:ind w:firstLine="709"/>
              <w:jc w:val="center"/>
            </w:pPr>
          </w:p>
          <w:p w:rsidR="00564FEC" w:rsidRPr="008B721F" w:rsidRDefault="00564FEC" w:rsidP="00640D1C">
            <w:pPr>
              <w:ind w:firstLine="709"/>
              <w:jc w:val="center"/>
            </w:pPr>
            <w:r w:rsidRPr="008B721F">
              <w:lastRenderedPageBreak/>
              <w:t>33</w:t>
            </w:r>
          </w:p>
          <w:p w:rsidR="00564FEC" w:rsidRPr="008B721F" w:rsidRDefault="00564FEC" w:rsidP="00640D1C">
            <w:pPr>
              <w:ind w:firstLine="709"/>
              <w:jc w:val="center"/>
            </w:pPr>
          </w:p>
          <w:p w:rsidR="00564FEC" w:rsidRPr="008B721F" w:rsidRDefault="00564FEC" w:rsidP="00640D1C">
            <w:pPr>
              <w:ind w:firstLine="709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FEC" w:rsidRPr="008B721F" w:rsidRDefault="00564FEC" w:rsidP="00640D1C">
            <w:pPr>
              <w:ind w:firstLine="709"/>
              <w:jc w:val="center"/>
            </w:pPr>
            <w:r w:rsidRPr="008B721F">
              <w:lastRenderedPageBreak/>
              <w:t>20</w:t>
            </w:r>
          </w:p>
          <w:p w:rsidR="00564FEC" w:rsidRPr="008B721F" w:rsidRDefault="00564FEC" w:rsidP="00640D1C">
            <w:pPr>
              <w:ind w:firstLine="709"/>
              <w:jc w:val="center"/>
            </w:pPr>
          </w:p>
          <w:p w:rsidR="00564FEC" w:rsidRPr="008B721F" w:rsidRDefault="00564FEC" w:rsidP="00640D1C">
            <w:pPr>
              <w:ind w:firstLine="709"/>
              <w:jc w:val="center"/>
            </w:pPr>
            <w:r w:rsidRPr="008B721F">
              <w:lastRenderedPageBreak/>
              <w:t>34</w:t>
            </w:r>
          </w:p>
          <w:p w:rsidR="00564FEC" w:rsidRPr="008B721F" w:rsidRDefault="00564FEC" w:rsidP="00640D1C">
            <w:pPr>
              <w:ind w:firstLine="709"/>
              <w:jc w:val="center"/>
            </w:pPr>
          </w:p>
          <w:p w:rsidR="00564FEC" w:rsidRPr="008B721F" w:rsidRDefault="00564FEC" w:rsidP="00640D1C">
            <w:pPr>
              <w:ind w:firstLine="709"/>
              <w:jc w:val="center"/>
            </w:pPr>
          </w:p>
        </w:tc>
      </w:tr>
      <w:tr w:rsidR="00564FEC" w:rsidRPr="008B721F" w:rsidTr="00640D1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EC" w:rsidRPr="008B721F" w:rsidRDefault="00564FEC" w:rsidP="00640D1C">
            <w:pPr>
              <w:ind w:firstLine="709"/>
            </w:pPr>
            <w:r w:rsidRPr="008B721F">
              <w:lastRenderedPageBreak/>
              <w:t>Итого:</w:t>
            </w:r>
          </w:p>
          <w:p w:rsidR="00564FEC" w:rsidRPr="008B721F" w:rsidRDefault="00564FEC" w:rsidP="00640D1C">
            <w:pPr>
              <w:ind w:firstLine="709"/>
            </w:pPr>
          </w:p>
          <w:p w:rsidR="00564FEC" w:rsidRPr="008B721F" w:rsidRDefault="00564FEC" w:rsidP="00640D1C">
            <w:pPr>
              <w:ind w:firstLine="709"/>
            </w:pPr>
          </w:p>
          <w:p w:rsidR="00564FEC" w:rsidRPr="008B721F" w:rsidRDefault="00564FEC" w:rsidP="00640D1C">
            <w:pPr>
              <w:ind w:firstLine="709"/>
            </w:pPr>
            <w:r w:rsidRPr="008B721F">
              <w:t>За год</w:t>
            </w:r>
            <w:proofErr w:type="gramStart"/>
            <w:r w:rsidRPr="008B721F">
              <w:t xml:space="preserve"> :</w:t>
            </w:r>
            <w:proofErr w:type="gramEnd"/>
            <w:r w:rsidRPr="008B721F">
              <w:t xml:space="preserve"> 102 часов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EC" w:rsidRPr="008B721F" w:rsidRDefault="00564FEC" w:rsidP="00640D1C">
            <w:pPr>
              <w:ind w:firstLine="709"/>
              <w:jc w:val="center"/>
            </w:pPr>
            <w:r w:rsidRPr="008B721F"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FEC" w:rsidRPr="008B721F" w:rsidRDefault="00564FEC" w:rsidP="00640D1C">
            <w:pPr>
              <w:ind w:firstLine="709"/>
              <w:jc w:val="center"/>
            </w:pPr>
            <w:r w:rsidRPr="008B721F">
              <w:t>54</w:t>
            </w:r>
          </w:p>
        </w:tc>
      </w:tr>
    </w:tbl>
    <w:p w:rsidR="00564FEC" w:rsidRPr="008B721F" w:rsidRDefault="00564FEC" w:rsidP="00564FEC">
      <w:pPr>
        <w:suppressLineNumbers/>
        <w:ind w:firstLine="709"/>
        <w:jc w:val="both"/>
      </w:pPr>
    </w:p>
    <w:p w:rsidR="00564FEC" w:rsidRPr="008B721F" w:rsidRDefault="00564FEC" w:rsidP="00564FEC">
      <w:pPr>
        <w:ind w:firstLine="709"/>
        <w:jc w:val="center"/>
        <w:rPr>
          <w:color w:val="000000"/>
        </w:rPr>
      </w:pPr>
      <w:r w:rsidRPr="008B721F">
        <w:rPr>
          <w:b/>
        </w:rPr>
        <w:t>Список литературы.</w:t>
      </w:r>
    </w:p>
    <w:p w:rsidR="00564FEC" w:rsidRPr="008B721F" w:rsidRDefault="00564FEC" w:rsidP="00564FEC">
      <w:pPr>
        <w:ind w:left="450" w:firstLine="709"/>
        <w:rPr>
          <w:color w:val="000000"/>
        </w:rPr>
      </w:pPr>
      <w:r w:rsidRPr="008B721F">
        <w:rPr>
          <w:color w:val="000000"/>
        </w:rPr>
        <w:t xml:space="preserve">1.      Раскраски, </w:t>
      </w:r>
      <w:proofErr w:type="spellStart"/>
      <w:r w:rsidRPr="008B721F">
        <w:rPr>
          <w:color w:val="000000"/>
        </w:rPr>
        <w:t>штриховки</w:t>
      </w:r>
      <w:proofErr w:type="gramStart"/>
      <w:r w:rsidRPr="008B721F">
        <w:rPr>
          <w:color w:val="000000"/>
        </w:rPr>
        <w:t>,п</w:t>
      </w:r>
      <w:proofErr w:type="gramEnd"/>
      <w:r w:rsidRPr="008B721F">
        <w:rPr>
          <w:color w:val="000000"/>
        </w:rPr>
        <w:t>рописи</w:t>
      </w:r>
      <w:proofErr w:type="spellEnd"/>
      <w:r w:rsidRPr="008B721F">
        <w:rPr>
          <w:color w:val="000000"/>
        </w:rPr>
        <w:t xml:space="preserve"> — для детского сада.</w:t>
      </w:r>
    </w:p>
    <w:p w:rsidR="00564FEC" w:rsidRPr="008B721F" w:rsidRDefault="00564FEC" w:rsidP="00564FEC">
      <w:pPr>
        <w:shd w:val="clear" w:color="auto" w:fill="FFFFFF"/>
        <w:autoSpaceDE w:val="0"/>
        <w:ind w:left="435" w:firstLine="709"/>
        <w:jc w:val="both"/>
      </w:pPr>
      <w:r w:rsidRPr="008B721F">
        <w:rPr>
          <w:color w:val="000000"/>
        </w:rPr>
        <w:t>2.  С.А.Зыков  «Звёздочка» (учебное пособие по развитию речи) Москва «Просвещение» 2000</w:t>
      </w:r>
    </w:p>
    <w:p w:rsidR="00564FEC" w:rsidRPr="008B721F" w:rsidRDefault="00564FEC" w:rsidP="00564FEC">
      <w:pPr>
        <w:ind w:firstLine="709"/>
        <w:jc w:val="center"/>
      </w:pPr>
    </w:p>
    <w:p w:rsidR="00564FEC" w:rsidRPr="008B721F" w:rsidRDefault="00564FEC" w:rsidP="00564FEC">
      <w:pPr>
        <w:ind w:firstLine="709"/>
        <w:jc w:val="center"/>
        <w:rPr>
          <w:b/>
        </w:rPr>
      </w:pPr>
    </w:p>
    <w:p w:rsidR="00564FEC" w:rsidRPr="008B721F" w:rsidRDefault="00564FEC" w:rsidP="00564FEC">
      <w:pPr>
        <w:ind w:firstLine="709"/>
        <w:jc w:val="center"/>
        <w:rPr>
          <w:b/>
        </w:rPr>
      </w:pPr>
    </w:p>
    <w:p w:rsidR="008519B2" w:rsidRPr="00564FEC" w:rsidRDefault="008519B2" w:rsidP="008519B2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2EDA" w:rsidRPr="008519B2" w:rsidRDefault="00242EDA" w:rsidP="00242EDA">
      <w:pPr>
        <w:ind w:firstLine="709"/>
        <w:jc w:val="both"/>
        <w:rPr>
          <w:lang/>
        </w:rPr>
      </w:pPr>
    </w:p>
    <w:p w:rsidR="00242EDA" w:rsidRPr="008B721F" w:rsidRDefault="00242EDA" w:rsidP="00242EDA">
      <w:pPr>
        <w:ind w:firstLine="709"/>
        <w:jc w:val="both"/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8B39A2" w:rsidRDefault="008B39A2"/>
    <w:sectPr w:rsidR="008B39A2" w:rsidSect="008B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EDA"/>
    <w:rsid w:val="001B43F1"/>
    <w:rsid w:val="00242EDA"/>
    <w:rsid w:val="00313E3E"/>
    <w:rsid w:val="0037290A"/>
    <w:rsid w:val="003D53A7"/>
    <w:rsid w:val="0048769E"/>
    <w:rsid w:val="005506C7"/>
    <w:rsid w:val="00564FEC"/>
    <w:rsid w:val="00783535"/>
    <w:rsid w:val="008519B2"/>
    <w:rsid w:val="008B39A2"/>
    <w:rsid w:val="008E6033"/>
    <w:rsid w:val="00A9356D"/>
    <w:rsid w:val="00C518DE"/>
    <w:rsid w:val="00E22164"/>
    <w:rsid w:val="00E93D2E"/>
    <w:rsid w:val="00F7578A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42EDA"/>
  </w:style>
  <w:style w:type="character" w:customStyle="1" w:styleId="FontStyle44">
    <w:name w:val="Font Style44"/>
    <w:rsid w:val="00242EDA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Body Text"/>
    <w:basedOn w:val="a"/>
    <w:link w:val="a4"/>
    <w:rsid w:val="00242ED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42E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Spacing">
    <w:name w:val="No Spacing"/>
    <w:rsid w:val="00242ED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2">
    <w:name w:val="стиль2"/>
    <w:basedOn w:val="a"/>
    <w:rsid w:val="00242EDA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242EDA"/>
    <w:pPr>
      <w:ind w:left="720"/>
    </w:pPr>
    <w:rPr>
      <w:rFonts w:ascii="Calibri" w:eastAsia="SimSun" w:hAnsi="Calibri" w:cs="Calibri"/>
      <w:kern w:val="1"/>
    </w:rPr>
  </w:style>
  <w:style w:type="paragraph" w:customStyle="1" w:styleId="Default">
    <w:name w:val="Default"/>
    <w:rsid w:val="00242ED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10">
    <w:name w:val="Текст1"/>
    <w:basedOn w:val="a"/>
    <w:rsid w:val="00242EDA"/>
    <w:rPr>
      <w:rFonts w:ascii="Courier New" w:hAnsi="Courier New" w:cs="Courier New"/>
      <w:sz w:val="20"/>
      <w:szCs w:val="20"/>
      <w:lang/>
    </w:rPr>
  </w:style>
  <w:style w:type="paragraph" w:customStyle="1" w:styleId="Style30">
    <w:name w:val="Style30"/>
    <w:basedOn w:val="a"/>
    <w:rsid w:val="00242EDA"/>
    <w:pPr>
      <w:widowControl w:val="0"/>
      <w:autoSpaceDE w:val="0"/>
    </w:pPr>
    <w:rPr>
      <w:rFonts w:ascii="Bookman Old Style" w:hAnsi="Bookman Old Style" w:cs="Bookman Old Style"/>
    </w:rPr>
  </w:style>
  <w:style w:type="paragraph" w:styleId="a5">
    <w:name w:val="No Spacing"/>
    <w:qFormat/>
    <w:rsid w:val="005506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Strong"/>
    <w:qFormat/>
    <w:rsid w:val="008519B2"/>
    <w:rPr>
      <w:b/>
      <w:bCs/>
    </w:rPr>
  </w:style>
  <w:style w:type="paragraph" w:styleId="a7">
    <w:name w:val="Normal (Web)"/>
    <w:basedOn w:val="a"/>
    <w:rsid w:val="008519B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2014-11-23T16:18:00Z</dcterms:created>
  <dcterms:modified xsi:type="dcterms:W3CDTF">2014-11-23T16:18:00Z</dcterms:modified>
</cp:coreProperties>
</file>