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A" w:rsidRPr="008B721F" w:rsidRDefault="00D87C2A" w:rsidP="00D87C2A">
      <w:pPr>
        <w:ind w:firstLine="709"/>
        <w:jc w:val="center"/>
        <w:rPr>
          <w:b/>
        </w:rPr>
      </w:pPr>
    </w:p>
    <w:p w:rsidR="00D87C2A" w:rsidRPr="008B721F" w:rsidRDefault="00D87C2A" w:rsidP="00D87C2A">
      <w:pPr>
        <w:ind w:firstLine="709"/>
        <w:jc w:val="center"/>
      </w:pPr>
      <w:r w:rsidRPr="008B721F">
        <w:rPr>
          <w:b/>
        </w:rPr>
        <w:t>Пояснительная записка.</w:t>
      </w:r>
    </w:p>
    <w:p w:rsidR="00D87C2A" w:rsidRPr="008B721F" w:rsidRDefault="00D87C2A" w:rsidP="00D87C2A">
      <w:pPr>
        <w:shd w:val="clear" w:color="auto" w:fill="FFFFFF"/>
        <w:ind w:left="690" w:firstLine="709"/>
        <w:rPr>
          <w:bCs/>
        </w:rPr>
      </w:pPr>
      <w:r w:rsidRPr="008B721F">
        <w:t xml:space="preserve">Программа по предмету </w:t>
      </w:r>
      <w:r w:rsidRPr="008B721F">
        <w:rPr>
          <w:b/>
          <w:bCs/>
        </w:rPr>
        <w:t>здоровье и основы безопасности жизнедеятельности</w:t>
      </w:r>
    </w:p>
    <w:p w:rsidR="00D87C2A" w:rsidRPr="008B721F" w:rsidRDefault="00D87C2A" w:rsidP="00D87C2A">
      <w:pPr>
        <w:ind w:left="675" w:firstLine="709"/>
        <w:rPr>
          <w:b/>
        </w:rPr>
      </w:pPr>
      <w:proofErr w:type="spellStart"/>
      <w:r w:rsidRPr="008B721F">
        <w:rPr>
          <w:b/>
        </w:rPr>
        <w:t>Цель</w:t>
      </w:r>
      <w:proofErr w:type="gramStart"/>
      <w:r w:rsidRPr="008B721F">
        <w:rPr>
          <w:b/>
        </w:rPr>
        <w:t>:</w:t>
      </w:r>
      <w:r w:rsidRPr="008B721F">
        <w:t>у</w:t>
      </w:r>
      <w:proofErr w:type="gramEnd"/>
      <w:r w:rsidRPr="008B721F">
        <w:t>чить</w:t>
      </w:r>
      <w:proofErr w:type="spellEnd"/>
      <w:r w:rsidRPr="008B721F">
        <w:t xml:space="preserve"> заботиться о своём здоровье и безопасности.</w:t>
      </w:r>
    </w:p>
    <w:p w:rsidR="00D87C2A" w:rsidRPr="008B721F" w:rsidRDefault="00D87C2A" w:rsidP="00D87C2A">
      <w:pPr>
        <w:ind w:left="705" w:firstLine="709"/>
        <w:rPr>
          <w:rFonts w:eastAsia="Batang"/>
          <w:b/>
          <w:bCs/>
        </w:rPr>
      </w:pPr>
      <w:r w:rsidRPr="008B721F">
        <w:rPr>
          <w:b/>
        </w:rPr>
        <w:t>Задачи программы:</w:t>
      </w:r>
    </w:p>
    <w:p w:rsidR="00D87C2A" w:rsidRPr="008B721F" w:rsidRDefault="00D87C2A" w:rsidP="00D87C2A">
      <w:pPr>
        <w:ind w:left="690" w:firstLine="709"/>
      </w:pPr>
      <w:r w:rsidRPr="008B721F">
        <w:rPr>
          <w:rFonts w:eastAsia="Batang"/>
          <w:b/>
          <w:bCs/>
        </w:rPr>
        <w:t>1)</w:t>
      </w:r>
      <w:r w:rsidRPr="008B721F">
        <w:rPr>
          <w:rFonts w:eastAsia="Batang"/>
        </w:rPr>
        <w:t xml:space="preserve"> </w:t>
      </w:r>
      <w:r w:rsidRPr="008B721F">
        <w:rPr>
          <w:rFonts w:eastAsia="Batang"/>
          <w:b/>
        </w:rPr>
        <w:t>обучающие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 Сообщить об опасных и чрезвычайных ситуациях, о влиянии их последствий на безопасность личности, общества и государства;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Дать понятие о государственной системе обеспечения зашиты населения от чрезвычайных ситуаций;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    Рассказать об организации подготовки населения к действиям в условиях опасных и чрезвычайных ситуаций;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    Учить  здоровому образу жизни;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    Рассказать об оказании первой медицинской помощи при неотложных состояниях;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Рассказать о правах и обязанностях граждан в области безопасности жизнедеятельности;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 Учить предвидеть возникновение опасных и чрезвычайных ситуаций по характерным признакам их проявления, а также из анализа специальной информации, получаемой из различных источников;</w:t>
      </w:r>
    </w:p>
    <w:p w:rsidR="00D87C2A" w:rsidRPr="008B721F" w:rsidRDefault="00D87C2A" w:rsidP="00D87C2A">
      <w:pPr>
        <w:ind w:firstLine="709"/>
        <w:jc w:val="both"/>
        <w:rPr>
          <w:rFonts w:eastAsia="Batang"/>
          <w:b/>
        </w:rPr>
      </w:pPr>
      <w:r w:rsidRPr="008B721F">
        <w:t xml:space="preserve">     Учить принимать обоснованные решения и разрабатывать план своих действий в конкретно опасной ситуации с учетом реальной обстановки и своих возможностей.</w:t>
      </w:r>
    </w:p>
    <w:p w:rsidR="00D87C2A" w:rsidRPr="008B721F" w:rsidRDefault="00D87C2A" w:rsidP="00D87C2A">
      <w:pPr>
        <w:ind w:left="690" w:firstLine="709"/>
        <w:rPr>
          <w:i/>
        </w:rPr>
      </w:pPr>
      <w:r w:rsidRPr="008B721F">
        <w:rPr>
          <w:rFonts w:eastAsia="Batang"/>
          <w:b/>
        </w:rPr>
        <w:t>2) коррекционные</w:t>
      </w:r>
    </w:p>
    <w:p w:rsidR="00D87C2A" w:rsidRPr="008B721F" w:rsidRDefault="00D87C2A" w:rsidP="00D87C2A">
      <w:pPr>
        <w:ind w:left="720" w:firstLine="709"/>
      </w:pPr>
      <w:r w:rsidRPr="008B721F">
        <w:rPr>
          <w:i/>
        </w:rPr>
        <w:t>Р</w:t>
      </w:r>
      <w:r w:rsidRPr="008B721F">
        <w:t xml:space="preserve">азвитие личных духовных и физических качеств, </w:t>
      </w:r>
    </w:p>
    <w:p w:rsidR="00D87C2A" w:rsidRPr="008B721F" w:rsidRDefault="00D87C2A" w:rsidP="00D87C2A">
      <w:pPr>
        <w:ind w:firstLine="709"/>
      </w:pPr>
      <w:r w:rsidRPr="008B721F">
        <w:t xml:space="preserve">            </w:t>
      </w:r>
      <w:proofErr w:type="gramStart"/>
      <w:r w:rsidRPr="008B721F">
        <w:t xml:space="preserve">Обеспечивающих адекватное поведение в различных опасных и чрезвычайных ситуациях природного, техногенного и социального характера, </w:t>
      </w:r>
      <w:proofErr w:type="gramEnd"/>
    </w:p>
    <w:p w:rsidR="00D87C2A" w:rsidRPr="008B721F" w:rsidRDefault="00D87C2A" w:rsidP="00D87C2A">
      <w:pPr>
        <w:ind w:firstLine="709"/>
      </w:pPr>
      <w:r w:rsidRPr="008B721F">
        <w:t xml:space="preserve">            Развитие потребности соблюдать нормы ЗОЖ, </w:t>
      </w:r>
    </w:p>
    <w:p w:rsidR="00D87C2A" w:rsidRPr="008B721F" w:rsidRDefault="00D87C2A" w:rsidP="00D87C2A">
      <w:pPr>
        <w:ind w:firstLine="709"/>
        <w:rPr>
          <w:rFonts w:eastAsia="Batang"/>
          <w:b/>
        </w:rPr>
      </w:pPr>
      <w:r w:rsidRPr="008B721F">
        <w:t xml:space="preserve">            Подготовку к выполнению требований, предъявляемых к гражданину РФ в области безопасности жизнедеятельности</w:t>
      </w:r>
    </w:p>
    <w:p w:rsidR="00D87C2A" w:rsidRPr="008B721F" w:rsidRDefault="00D87C2A" w:rsidP="00D87C2A">
      <w:pPr>
        <w:tabs>
          <w:tab w:val="left" w:pos="675"/>
        </w:tabs>
        <w:ind w:left="645" w:firstLine="709"/>
      </w:pPr>
      <w:r w:rsidRPr="008B721F">
        <w:rPr>
          <w:rFonts w:eastAsia="Batang"/>
          <w:b/>
        </w:rPr>
        <w:t>3) воспитательные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    Воспитание ответственного отношения к окружающей природной среде, 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 Воспитывать отношение к личному здоровью как индивидуальной и общественной ценности, </w:t>
      </w:r>
    </w:p>
    <w:p w:rsidR="00D87C2A" w:rsidRPr="008B721F" w:rsidRDefault="00D87C2A" w:rsidP="00D87C2A">
      <w:pPr>
        <w:ind w:left="645" w:firstLine="709"/>
        <w:jc w:val="both"/>
        <w:rPr>
          <w:rStyle w:val="c5"/>
          <w:b/>
        </w:rPr>
      </w:pPr>
      <w:r w:rsidRPr="008B721F">
        <w:t>Воспитывать серьёзное отношение к безопасности личности, общества и государства.</w:t>
      </w:r>
    </w:p>
    <w:p w:rsidR="00D87C2A" w:rsidRPr="008B721F" w:rsidRDefault="00D87C2A" w:rsidP="00D87C2A">
      <w:pPr>
        <w:ind w:left="705" w:firstLine="709"/>
      </w:pPr>
      <w:r w:rsidRPr="008B721F">
        <w:rPr>
          <w:rStyle w:val="c5"/>
          <w:b/>
        </w:rPr>
        <w:t xml:space="preserve">Особенности </w:t>
      </w:r>
      <w:proofErr w:type="gramStart"/>
      <w:r w:rsidRPr="008B721F">
        <w:rPr>
          <w:rStyle w:val="c5"/>
          <w:b/>
        </w:rPr>
        <w:t>обучения по</w:t>
      </w:r>
      <w:proofErr w:type="gramEnd"/>
      <w:r w:rsidRPr="008B721F">
        <w:rPr>
          <w:rStyle w:val="c5"/>
          <w:b/>
        </w:rPr>
        <w:t xml:space="preserve"> данной программе.</w:t>
      </w:r>
    </w:p>
    <w:p w:rsidR="00D87C2A" w:rsidRPr="008B721F" w:rsidRDefault="00D87C2A" w:rsidP="00D87C2A">
      <w:pPr>
        <w:ind w:firstLine="709"/>
        <w:jc w:val="both"/>
        <w:rPr>
          <w:rStyle w:val="c5"/>
        </w:rPr>
      </w:pPr>
      <w:r w:rsidRPr="008B721F">
        <w:t xml:space="preserve">       При разработке программы учитывался контингент детей класса — дети со сложной</w:t>
      </w:r>
      <w:r w:rsidRPr="008B721F">
        <w:rPr>
          <w:u w:val="single"/>
        </w:rPr>
        <w:t xml:space="preserve"> </w:t>
      </w:r>
      <w:r w:rsidRPr="008B721F">
        <w:t>структурой дефекта  тяжелая и средняя УО, нарушениями ОДА, нарушений зрения, слуха.</w:t>
      </w:r>
    </w:p>
    <w:p w:rsidR="00D87C2A" w:rsidRPr="008B721F" w:rsidRDefault="00D87C2A" w:rsidP="00D87C2A">
      <w:pPr>
        <w:ind w:firstLine="709"/>
        <w:jc w:val="both"/>
        <w:rPr>
          <w:b/>
        </w:rPr>
      </w:pPr>
      <w:r w:rsidRPr="008B721F">
        <w:rPr>
          <w:rStyle w:val="c5"/>
        </w:rPr>
        <w:t xml:space="preserve">    Коррекционная направленность реализации программы обеспечивается </w:t>
      </w:r>
      <w:r w:rsidRPr="008B721F">
        <w:rPr>
          <w:rStyle w:val="c5"/>
          <w:color w:val="000000"/>
        </w:rPr>
        <w:t>через</w:t>
      </w:r>
      <w:r w:rsidRPr="008B721F">
        <w:rPr>
          <w:rStyle w:val="c5"/>
          <w:color w:val="FF0000"/>
        </w:rPr>
        <w:t xml:space="preserve"> </w:t>
      </w:r>
      <w:r w:rsidRPr="008B721F">
        <w:rPr>
          <w:rStyle w:val="c5"/>
          <w:color w:val="000000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 работы по предмету, смену видов деятельности, исходя из индивидуальных особенностей и уровня работоспособности обучающихся, активный, деятельностный подход в процессе усвоения учебного материала по ОБЖ.</w:t>
      </w:r>
    </w:p>
    <w:p w:rsidR="00D87C2A" w:rsidRPr="008B721F" w:rsidRDefault="00D87C2A" w:rsidP="00D87C2A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</w:rPr>
        <w:t xml:space="preserve">        Нормативные правовые документы, на основании которых разработана рабочая программа (учебный план ОУ);</w:t>
      </w:r>
    </w:p>
    <w:p w:rsidR="00D87C2A" w:rsidRPr="008B721F" w:rsidRDefault="00D87C2A" w:rsidP="00D87C2A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 xml:space="preserve">Закон РФ «Об образовании»; нормативные документы МО РФ, </w:t>
      </w:r>
      <w:proofErr w:type="gramStart"/>
      <w:r w:rsidRPr="008B721F">
        <w:rPr>
          <w:rFonts w:ascii="Times New Roman" w:hAnsi="Times New Roman" w:cs="Times New Roman"/>
        </w:rPr>
        <w:t>КО</w:t>
      </w:r>
      <w:proofErr w:type="gramEnd"/>
      <w:r w:rsidRPr="008B721F">
        <w:rPr>
          <w:rFonts w:ascii="Times New Roman" w:hAnsi="Times New Roman" w:cs="Times New Roman"/>
        </w:rPr>
        <w:t xml:space="preserve"> Санкт-Петербурга, ОО Невского района;</w:t>
      </w:r>
    </w:p>
    <w:p w:rsidR="00D87C2A" w:rsidRPr="008B721F" w:rsidRDefault="00D87C2A" w:rsidP="00D87C2A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>Конвенция о правах ребенка;</w:t>
      </w:r>
    </w:p>
    <w:p w:rsidR="00D87C2A" w:rsidRPr="008B721F" w:rsidRDefault="00D87C2A" w:rsidP="00D87C2A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lastRenderedPageBreak/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D87C2A" w:rsidRPr="008B721F" w:rsidRDefault="00D87C2A" w:rsidP="00D87C2A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D87C2A" w:rsidRPr="008B721F" w:rsidRDefault="00D87C2A" w:rsidP="00D87C2A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D87C2A" w:rsidRPr="008B721F" w:rsidRDefault="00D87C2A" w:rsidP="00D87C2A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B721F">
        <w:t>СанПиН</w:t>
      </w:r>
      <w:proofErr w:type="spellEnd"/>
      <w:r w:rsidRPr="008B721F"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D87C2A" w:rsidRPr="008B721F" w:rsidRDefault="00D87C2A" w:rsidP="00D87C2A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D87C2A" w:rsidRPr="008B721F" w:rsidRDefault="00D87C2A" w:rsidP="00D87C2A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>Типовое положение об общеобразовательном учреждении;</w:t>
      </w:r>
    </w:p>
    <w:p w:rsidR="00D87C2A" w:rsidRPr="008B721F" w:rsidRDefault="00D87C2A" w:rsidP="00D87C2A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</w:rPr>
        <w:t>Устав школы и локальные акты ОУ.</w:t>
      </w:r>
    </w:p>
    <w:p w:rsidR="00D87C2A" w:rsidRPr="008B721F" w:rsidRDefault="00D87C2A" w:rsidP="00D87C2A">
      <w:pPr>
        <w:ind w:firstLine="709"/>
        <w:jc w:val="both"/>
        <w:rPr>
          <w:b/>
        </w:rPr>
      </w:pPr>
      <w:r w:rsidRPr="008B721F">
        <w:rPr>
          <w:b/>
        </w:rPr>
        <w:t xml:space="preserve">         Сведения о программе (примерной), на основании которой разработана рабочая программа.</w:t>
      </w:r>
    </w:p>
    <w:p w:rsidR="00D87C2A" w:rsidRPr="008B721F" w:rsidRDefault="00D87C2A" w:rsidP="00D87C2A">
      <w:pPr>
        <w:ind w:firstLine="709"/>
        <w:jc w:val="both"/>
        <w:rPr>
          <w:color w:val="000000"/>
          <w:shd w:val="clear" w:color="auto" w:fill="FFFFFF"/>
        </w:rPr>
      </w:pPr>
      <w:r w:rsidRPr="008B721F">
        <w:rPr>
          <w:b/>
        </w:rPr>
        <w:t xml:space="preserve">         </w:t>
      </w:r>
      <w:r w:rsidRPr="008B721F">
        <w:rPr>
          <w:rFonts w:eastAsia="Calibri"/>
        </w:rPr>
        <w:t xml:space="preserve">«Программа обучения учащихся с умеренной и тяжелой умственной отсталостью» </w:t>
      </w:r>
      <w:proofErr w:type="spellStart"/>
      <w:r w:rsidRPr="008B721F">
        <w:rPr>
          <w:rFonts w:eastAsia="Calibri"/>
        </w:rPr>
        <w:t>Л.Б.Баряева</w:t>
      </w:r>
      <w:proofErr w:type="spellEnd"/>
      <w:r w:rsidRPr="008B721F">
        <w:rPr>
          <w:rFonts w:eastAsia="Calibri"/>
        </w:rPr>
        <w:t xml:space="preserve">, Д.И.Бойков, </w:t>
      </w:r>
      <w:proofErr w:type="spellStart"/>
      <w:r w:rsidRPr="008B721F">
        <w:rPr>
          <w:rFonts w:eastAsia="Calibri"/>
        </w:rPr>
        <w:t>В.И.Липакова</w:t>
      </w:r>
      <w:proofErr w:type="spellEnd"/>
      <w:r w:rsidRPr="008B721F">
        <w:rPr>
          <w:rFonts w:eastAsia="Calibri"/>
        </w:rPr>
        <w:t xml:space="preserve"> и </w:t>
      </w:r>
      <w:proofErr w:type="spellStart"/>
      <w:r w:rsidRPr="008B721F">
        <w:rPr>
          <w:rFonts w:eastAsia="Calibri"/>
        </w:rPr>
        <w:t>др</w:t>
      </w:r>
      <w:proofErr w:type="gramStart"/>
      <w:r w:rsidRPr="008B721F">
        <w:rPr>
          <w:rFonts w:eastAsia="Calibri"/>
        </w:rPr>
        <w:t>;п</w:t>
      </w:r>
      <w:proofErr w:type="gramEnd"/>
      <w:r w:rsidRPr="008B721F">
        <w:rPr>
          <w:rFonts w:eastAsia="Calibri"/>
        </w:rPr>
        <w:t>од</w:t>
      </w:r>
      <w:proofErr w:type="spellEnd"/>
      <w:r w:rsidRPr="008B721F">
        <w:rPr>
          <w:rFonts w:eastAsia="Calibri"/>
        </w:rPr>
        <w:t xml:space="preserve"> ред. </w:t>
      </w:r>
      <w:proofErr w:type="spellStart"/>
      <w:r w:rsidRPr="008B721F">
        <w:rPr>
          <w:rFonts w:eastAsia="Calibri"/>
        </w:rPr>
        <w:t>Баряевой</w:t>
      </w:r>
      <w:proofErr w:type="spellEnd"/>
      <w:r w:rsidRPr="008B721F">
        <w:rPr>
          <w:rFonts w:eastAsia="Calibri"/>
        </w:rPr>
        <w:t xml:space="preserve"> Л.Б., Яковлевой Н.Н. – СПб.: ЦДК проф. </w:t>
      </w:r>
      <w:proofErr w:type="spellStart"/>
      <w:r w:rsidRPr="008B721F">
        <w:rPr>
          <w:rFonts w:eastAsia="Calibri"/>
        </w:rPr>
        <w:t>Л.Б.Баряевой</w:t>
      </w:r>
      <w:proofErr w:type="spellEnd"/>
      <w:r w:rsidRPr="008B721F">
        <w:rPr>
          <w:rFonts w:eastAsia="Calibri"/>
        </w:rPr>
        <w:t>, 2011.</w:t>
      </w:r>
    </w:p>
    <w:p w:rsidR="00D87C2A" w:rsidRPr="008B721F" w:rsidRDefault="00D87C2A" w:rsidP="00D87C2A">
      <w:pPr>
        <w:ind w:firstLine="709"/>
        <w:jc w:val="both"/>
      </w:pPr>
      <w:r w:rsidRPr="008B721F">
        <w:rPr>
          <w:color w:val="000000"/>
          <w:shd w:val="clear" w:color="auto" w:fill="FFFFFF"/>
        </w:rPr>
        <w:t xml:space="preserve">      Рекомендовано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D87C2A" w:rsidRPr="008B721F" w:rsidRDefault="00D87C2A" w:rsidP="00D87C2A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1F">
        <w:rPr>
          <w:rFonts w:ascii="Times New Roman" w:hAnsi="Times New Roman" w:cs="Times New Roman"/>
          <w:sz w:val="24"/>
          <w:szCs w:val="24"/>
        </w:rPr>
        <w:t xml:space="preserve">   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D87C2A" w:rsidRPr="008B721F" w:rsidRDefault="00D87C2A" w:rsidP="00D87C2A">
      <w:pPr>
        <w:pStyle w:val="10"/>
        <w:suppressLineNumbers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 внесенных изменениях в примерную  программу и их обоснование</w:t>
      </w: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87C2A" w:rsidRPr="008B721F" w:rsidRDefault="00D87C2A" w:rsidP="00D87C2A">
      <w:pPr>
        <w:shd w:val="clear" w:color="auto" w:fill="FFFFFF"/>
        <w:ind w:firstLine="709"/>
        <w:jc w:val="both"/>
      </w:pPr>
      <w:r w:rsidRPr="008B721F">
        <w:rPr>
          <w:color w:val="000000"/>
          <w:spacing w:val="-5"/>
        </w:rPr>
        <w:t xml:space="preserve">           В программу включены следующие разделы: формирование культурно — гигиенических навыков, уход за жильём, питание, безопасность в доме и на улице.</w:t>
      </w:r>
    </w:p>
    <w:p w:rsidR="00D87C2A" w:rsidRPr="008B721F" w:rsidRDefault="00D87C2A" w:rsidP="00D87C2A">
      <w:pPr>
        <w:pStyle w:val="Style30"/>
        <w:widowControl/>
        <w:suppressLineNumbers/>
        <w:ind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</w:rPr>
        <w:t xml:space="preserve">         Изменений в программу не внесено, внесена коррекция в  методы и формы обучения.</w:t>
      </w:r>
    </w:p>
    <w:p w:rsidR="00D87C2A" w:rsidRPr="008B721F" w:rsidRDefault="00D87C2A" w:rsidP="00D87C2A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об используемом учебнике;</w:t>
      </w:r>
    </w:p>
    <w:p w:rsidR="00D87C2A" w:rsidRPr="008B721F" w:rsidRDefault="00D87C2A" w:rsidP="00D87C2A">
      <w:pPr>
        <w:ind w:firstLine="709"/>
        <w:rPr>
          <w:b/>
        </w:rPr>
      </w:pPr>
      <w:r w:rsidRPr="008B721F">
        <w:t xml:space="preserve">          Программа ориентирована на </w:t>
      </w:r>
      <w:r w:rsidRPr="008B721F">
        <w:rPr>
          <w:color w:val="000000"/>
        </w:rPr>
        <w:t>использование учебно-методических пособий дошкольного образования: адаптированных заданий и упражнений</w:t>
      </w:r>
    </w:p>
    <w:p w:rsidR="00D87C2A" w:rsidRPr="008B721F" w:rsidRDefault="00D87C2A" w:rsidP="00D87C2A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 количестве учебных часов, на которое рассчитана рабочая программа (в соответствии с учебным планом, годовым календарным учебным графиком)</w:t>
      </w: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87C2A" w:rsidRPr="008B721F" w:rsidRDefault="00D87C2A" w:rsidP="00D87C2A">
      <w:pPr>
        <w:ind w:firstLine="709"/>
        <w:jc w:val="both"/>
        <w:rPr>
          <w:b/>
        </w:rPr>
      </w:pPr>
      <w:r w:rsidRPr="008B721F">
        <w:t xml:space="preserve">       В 5 классе курс рассчитан на 68 часов (34 учебных недели), что соответствует  учебному плану ГБОУ школы № 627 на 2014 учебный год. </w:t>
      </w:r>
    </w:p>
    <w:p w:rsidR="00D87C2A" w:rsidRPr="008B721F" w:rsidRDefault="00D87C2A" w:rsidP="00D87C2A">
      <w:pPr>
        <w:ind w:firstLine="709"/>
      </w:pPr>
      <w:r w:rsidRPr="008B721F">
        <w:rPr>
          <w:b/>
        </w:rPr>
        <w:t xml:space="preserve">            Информация об используемых технологиях обучения, формах уроков и т. п., а также о возможной внеурочной деятельности по предмету.</w:t>
      </w:r>
    </w:p>
    <w:p w:rsidR="00D87C2A" w:rsidRPr="008B721F" w:rsidRDefault="00D87C2A" w:rsidP="00D87C2A">
      <w:pPr>
        <w:ind w:firstLine="709"/>
        <w:rPr>
          <w:b/>
        </w:rPr>
      </w:pPr>
      <w:r w:rsidRPr="008B721F">
        <w:t xml:space="preserve">          В основе программы курса лежат, личностно-ориентированные, информационно-коммуникативные, </w:t>
      </w:r>
      <w:proofErr w:type="spellStart"/>
      <w:r w:rsidRPr="008B721F">
        <w:t>здоровьесберегающие</w:t>
      </w:r>
      <w:proofErr w:type="spellEnd"/>
      <w:r w:rsidRPr="008B721F">
        <w:t xml:space="preserve"> технологии, обеспечивающие реализацию развивающих задач учебного предмета. При этом используются разнообразные методы и формы обучения.</w:t>
      </w:r>
    </w:p>
    <w:p w:rsidR="00D87C2A" w:rsidRPr="008B721F" w:rsidRDefault="00D87C2A" w:rsidP="00D87C2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 Виды и формы промежуточного, итогового контроля (согласно уставу  образовательного учреждения).</w:t>
      </w:r>
    </w:p>
    <w:p w:rsidR="00D87C2A" w:rsidRPr="008B721F" w:rsidRDefault="00D87C2A" w:rsidP="00D87C2A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721F">
        <w:rPr>
          <w:rFonts w:ascii="Times New Roman" w:hAnsi="Times New Roman" w:cs="Times New Roman"/>
          <w:sz w:val="24"/>
          <w:szCs w:val="24"/>
        </w:rPr>
        <w:t xml:space="preserve">           Для программы 8 вида 2 варианта оценивается качественное содержание доступных </w:t>
      </w:r>
      <w:proofErr w:type="gramStart"/>
      <w:r w:rsidRPr="008B721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721F">
        <w:rPr>
          <w:rFonts w:ascii="Times New Roman" w:hAnsi="Times New Roman" w:cs="Times New Roman"/>
          <w:sz w:val="24"/>
          <w:szCs w:val="24"/>
        </w:rPr>
        <w:t xml:space="preserve"> действий. Выделяются следующие уровни осуществления </w:t>
      </w:r>
      <w:r w:rsidRPr="008B721F">
        <w:rPr>
          <w:rFonts w:ascii="Times New Roman" w:hAnsi="Times New Roman" w:cs="Times New Roman"/>
          <w:sz w:val="24"/>
          <w:szCs w:val="24"/>
        </w:rPr>
        <w:lastRenderedPageBreak/>
        <w:t>действий: сопряженные действия (рука в руке); по подражанию; по образцу; по последовательной инструкции; с привлечением внимания; самостоятельно; самостоятельно + контроль.</w:t>
      </w:r>
    </w:p>
    <w:p w:rsidR="00D87C2A" w:rsidRPr="008B721F" w:rsidRDefault="00D87C2A" w:rsidP="00D87C2A">
      <w:pPr>
        <w:pStyle w:val="a3"/>
        <w:tabs>
          <w:tab w:val="left" w:pos="720"/>
        </w:tabs>
        <w:ind w:firstLine="709"/>
        <w:rPr>
          <w:b/>
          <w:sz w:val="24"/>
        </w:rPr>
      </w:pPr>
      <w:r w:rsidRPr="008B721F">
        <w:rPr>
          <w:b/>
          <w:sz w:val="24"/>
        </w:rPr>
        <w:t xml:space="preserve">           ПЛАНИРУЕМЫЕ РЕЗУЛЬТАТЫ</w:t>
      </w:r>
    </w:p>
    <w:p w:rsidR="00D87C2A" w:rsidRPr="008B721F" w:rsidRDefault="00D87C2A" w:rsidP="00D87C2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       Знать: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-Основные составляющие здорового образа жизни, обеспечивающие духовное, физическое и социальное благополучие;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- 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   -Меры безопасности при активном отдыхе в природных условиях;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   -Права и обязанности граждан в области безопасности жизнедеятельности;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  -Рекомендации специалистов в области жизнедеятельности по правилам безопасного поведения в различных опасных и чрезвычайных ситуациях;</w:t>
      </w:r>
    </w:p>
    <w:p w:rsidR="00D87C2A" w:rsidRPr="008B721F" w:rsidRDefault="00D87C2A" w:rsidP="00D87C2A">
      <w:pPr>
        <w:pStyle w:val="a3"/>
        <w:tabs>
          <w:tab w:val="left" w:pos="720"/>
        </w:tabs>
        <w:ind w:firstLine="709"/>
        <w:rPr>
          <w:b/>
          <w:sz w:val="24"/>
        </w:rPr>
      </w:pPr>
      <w:r w:rsidRPr="008B721F">
        <w:rPr>
          <w:sz w:val="24"/>
        </w:rPr>
        <w:t xml:space="preserve">        -Приемы и правила оказания первой медицинской помощи.</w:t>
      </w:r>
    </w:p>
    <w:p w:rsidR="00D87C2A" w:rsidRPr="008B721F" w:rsidRDefault="00D87C2A" w:rsidP="00D87C2A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     Уметь:</w:t>
      </w:r>
    </w:p>
    <w:p w:rsidR="00D87C2A" w:rsidRPr="008B721F" w:rsidRDefault="00D87C2A" w:rsidP="00D87C2A">
      <w:pPr>
        <w:ind w:left="405" w:firstLine="709"/>
        <w:jc w:val="both"/>
      </w:pPr>
      <w:r w:rsidRPr="008B721F">
        <w:t xml:space="preserve"> -Доступно объяснять значение ЗОЖ для обеспечения личной безопасности и здоровья;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  -Предвидеть опасные ситуации по их характерным признакам, принимать решения и действовать, обеспечивая личную безопасность;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-Соблюдать правила дорожного движения в качестве пешехода, пассажира, водителя транспортного средства (велосипед, мопед, скутер);</w:t>
      </w:r>
    </w:p>
    <w:p w:rsidR="00D87C2A" w:rsidRPr="008B721F" w:rsidRDefault="00D87C2A" w:rsidP="00D87C2A">
      <w:pPr>
        <w:ind w:left="435" w:firstLine="709"/>
        <w:jc w:val="both"/>
      </w:pPr>
      <w:r w:rsidRPr="008B721F">
        <w:t>-Действовать при возникновении пожара в жилище и использовать подручные средства для ликвидации очага возгорания;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-Соблюдать правила личной безопасности в </w:t>
      </w:r>
      <w:proofErr w:type="gramStart"/>
      <w:r w:rsidRPr="008B721F">
        <w:t>криминогенных ситуациях</w:t>
      </w:r>
      <w:proofErr w:type="gramEnd"/>
      <w:r w:rsidRPr="008B721F">
        <w:t xml:space="preserve"> и в местах скопления большого количества людей;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-Перечислять последовательность действий при оповещении об угрозе чрезвычайной ситуации и во время ее;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-Пользоваться средствами индивидуальной и коллективной защиты;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-Оказывать первую медицинскую помощь при неотложных состояниях.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-Использовать полученные знания и умения в практической деятельности и повседневной жизни </w:t>
      </w:r>
      <w:proofErr w:type="gramStart"/>
      <w:r w:rsidRPr="008B721F">
        <w:t>для</w:t>
      </w:r>
      <w:proofErr w:type="gramEnd"/>
      <w:r w:rsidRPr="008B721F">
        <w:t>: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-Выработки потребности в соблюдении норм ЗОЖ, невосприимчивости к вредным привычкам;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 -Обеспечение личной безопасности в различных опасных и чрезвычайных ситуациях;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-Безопасного пользования различными бытовыми приборами, инструментами, препаратами бытовой химии в повседневной жизни;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 -Подготовки и участия в различных видах активного отдыха в природных условиях (походы выходного дня, дальний и выездной туризм)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 -Проявления бдительности и безопасного поведения при угрозе террористического акта или при захвате в качестве заложника;</w:t>
      </w:r>
    </w:p>
    <w:p w:rsidR="00D87C2A" w:rsidRPr="008B721F" w:rsidRDefault="00D87C2A" w:rsidP="00D87C2A">
      <w:pPr>
        <w:ind w:firstLine="709"/>
        <w:jc w:val="both"/>
      </w:pPr>
      <w:r w:rsidRPr="008B721F">
        <w:t xml:space="preserve">   -Оказание первой медицинской помощи пострадавшим в результате различных опасных или бытовых ситуациях.</w:t>
      </w:r>
    </w:p>
    <w:p w:rsidR="00D87C2A" w:rsidRPr="008B721F" w:rsidRDefault="00D87C2A" w:rsidP="00D87C2A">
      <w:pPr>
        <w:ind w:firstLine="709"/>
        <w:rPr>
          <w:b/>
          <w:bCs/>
        </w:rPr>
      </w:pPr>
      <w:r w:rsidRPr="008B721F">
        <w:t xml:space="preserve">        </w:t>
      </w:r>
      <w:r w:rsidRPr="008B721F">
        <w:rPr>
          <w:b/>
          <w:bCs/>
        </w:rPr>
        <w:t>Содержание программы.</w:t>
      </w:r>
    </w:p>
    <w:p w:rsidR="00D87C2A" w:rsidRPr="008B721F" w:rsidRDefault="00D87C2A" w:rsidP="00D87C2A">
      <w:pPr>
        <w:ind w:firstLine="709"/>
      </w:pPr>
      <w:r w:rsidRPr="008B721F">
        <w:rPr>
          <w:b/>
          <w:bCs/>
        </w:rPr>
        <w:t xml:space="preserve">        2 часа в неделю </w:t>
      </w:r>
      <w:proofErr w:type="gramStart"/>
      <w:r w:rsidRPr="008B721F">
        <w:rPr>
          <w:b/>
          <w:bCs/>
        </w:rPr>
        <w:t xml:space="preserve">( </w:t>
      </w:r>
      <w:proofErr w:type="gramEnd"/>
      <w:r w:rsidRPr="008B721F">
        <w:rPr>
          <w:b/>
          <w:bCs/>
        </w:rPr>
        <w:t>68 часов в год )</w:t>
      </w:r>
    </w:p>
    <w:tbl>
      <w:tblPr>
        <w:tblW w:w="0" w:type="auto"/>
        <w:tblInd w:w="123" w:type="dxa"/>
        <w:tblLayout w:type="fixed"/>
        <w:tblLook w:val="0000"/>
      </w:tblPr>
      <w:tblGrid>
        <w:gridCol w:w="4560"/>
        <w:gridCol w:w="1515"/>
        <w:gridCol w:w="1650"/>
      </w:tblGrid>
      <w:tr w:rsidR="00D87C2A" w:rsidRPr="008B721F" w:rsidTr="00640D1C"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2A" w:rsidRPr="008B721F" w:rsidRDefault="00D87C2A" w:rsidP="00640D1C">
            <w:pPr>
              <w:ind w:firstLine="709"/>
              <w:jc w:val="center"/>
            </w:pPr>
            <w:r w:rsidRPr="008B721F"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2A" w:rsidRPr="008B721F" w:rsidRDefault="00D87C2A" w:rsidP="00640D1C">
            <w:pPr>
              <w:ind w:firstLine="709"/>
            </w:pPr>
            <w:r w:rsidRPr="008B721F">
              <w:t>Кол-во часов по четвертям:</w:t>
            </w:r>
          </w:p>
        </w:tc>
      </w:tr>
      <w:tr w:rsidR="00D87C2A" w:rsidRPr="008B721F" w:rsidTr="00640D1C"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2A" w:rsidRPr="008B721F" w:rsidRDefault="00D87C2A" w:rsidP="00640D1C">
            <w:pPr>
              <w:snapToGrid w:val="0"/>
              <w:ind w:firstLine="709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2A" w:rsidRPr="008B721F" w:rsidRDefault="00D87C2A" w:rsidP="00640D1C">
            <w:pPr>
              <w:ind w:firstLine="709"/>
            </w:pPr>
            <w:r w:rsidRPr="008B721F">
              <w:t>1 полугодие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2A" w:rsidRPr="008B721F" w:rsidRDefault="00D87C2A" w:rsidP="00640D1C">
            <w:pPr>
              <w:ind w:firstLine="709"/>
              <w:rPr>
                <w:iCs/>
                <w:color w:val="000000"/>
                <w:spacing w:val="-5"/>
              </w:rPr>
            </w:pPr>
            <w:r w:rsidRPr="008B721F">
              <w:t>2 полугодие</w:t>
            </w:r>
          </w:p>
        </w:tc>
      </w:tr>
      <w:tr w:rsidR="00D87C2A" w:rsidRPr="008B721F" w:rsidTr="00640D1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2A" w:rsidRPr="008B721F" w:rsidRDefault="00D87C2A" w:rsidP="00640D1C">
            <w:pPr>
              <w:pStyle w:val="NoSpacing"/>
              <w:ind w:firstLine="709"/>
              <w:rPr>
                <w:sz w:val="24"/>
                <w:szCs w:val="24"/>
              </w:rPr>
            </w:pPr>
            <w:r w:rsidRPr="008B721F">
              <w:rPr>
                <w:iCs/>
                <w:color w:val="000000"/>
                <w:spacing w:val="-5"/>
                <w:sz w:val="24"/>
                <w:szCs w:val="24"/>
              </w:rPr>
              <w:t>Культурно-гигиенические навыки.</w:t>
            </w:r>
          </w:p>
          <w:p w:rsidR="00D87C2A" w:rsidRPr="008B721F" w:rsidRDefault="00D87C2A" w:rsidP="00640D1C">
            <w:pPr>
              <w:pStyle w:val="NoSpacing"/>
              <w:ind w:firstLine="709"/>
              <w:rPr>
                <w:sz w:val="24"/>
                <w:szCs w:val="24"/>
              </w:rPr>
            </w:pPr>
          </w:p>
          <w:p w:rsidR="00D87C2A" w:rsidRPr="008B721F" w:rsidRDefault="00D87C2A" w:rsidP="00640D1C">
            <w:pPr>
              <w:pStyle w:val="NoSpacing"/>
              <w:ind w:firstLine="709"/>
              <w:rPr>
                <w:sz w:val="24"/>
                <w:szCs w:val="24"/>
              </w:rPr>
            </w:pPr>
            <w:r w:rsidRPr="008B721F">
              <w:rPr>
                <w:iCs/>
                <w:color w:val="000000"/>
                <w:spacing w:val="-5"/>
                <w:sz w:val="24"/>
                <w:szCs w:val="24"/>
              </w:rPr>
              <w:lastRenderedPageBreak/>
              <w:t>Уход за жильём.</w:t>
            </w:r>
          </w:p>
          <w:p w:rsidR="00D87C2A" w:rsidRPr="008B721F" w:rsidRDefault="00D87C2A" w:rsidP="00640D1C">
            <w:pPr>
              <w:pStyle w:val="NoSpacing"/>
              <w:ind w:firstLine="709"/>
              <w:rPr>
                <w:sz w:val="24"/>
                <w:szCs w:val="24"/>
              </w:rPr>
            </w:pPr>
          </w:p>
          <w:p w:rsidR="00D87C2A" w:rsidRPr="008B721F" w:rsidRDefault="00D87C2A" w:rsidP="00640D1C">
            <w:pPr>
              <w:pStyle w:val="NoSpacing"/>
              <w:ind w:firstLine="709"/>
              <w:rPr>
                <w:sz w:val="24"/>
                <w:szCs w:val="24"/>
              </w:rPr>
            </w:pPr>
            <w:r w:rsidRPr="008B721F">
              <w:rPr>
                <w:iCs/>
                <w:color w:val="000000"/>
                <w:spacing w:val="-5"/>
                <w:sz w:val="24"/>
                <w:szCs w:val="24"/>
              </w:rPr>
              <w:t>Питание.</w:t>
            </w:r>
          </w:p>
          <w:p w:rsidR="00D87C2A" w:rsidRPr="008B721F" w:rsidRDefault="00D87C2A" w:rsidP="00640D1C">
            <w:pPr>
              <w:pStyle w:val="NoSpacing"/>
              <w:ind w:firstLine="709"/>
              <w:rPr>
                <w:sz w:val="24"/>
                <w:szCs w:val="24"/>
              </w:rPr>
            </w:pPr>
          </w:p>
          <w:p w:rsidR="00D87C2A" w:rsidRPr="008B721F" w:rsidRDefault="00D87C2A" w:rsidP="00640D1C">
            <w:pPr>
              <w:pStyle w:val="NoSpacing"/>
              <w:ind w:firstLine="709"/>
              <w:rPr>
                <w:sz w:val="24"/>
                <w:szCs w:val="24"/>
              </w:rPr>
            </w:pPr>
            <w:r w:rsidRPr="008B721F">
              <w:rPr>
                <w:iCs/>
                <w:color w:val="000000"/>
                <w:spacing w:val="-5"/>
                <w:sz w:val="24"/>
                <w:szCs w:val="24"/>
              </w:rPr>
              <w:t>Безопасность дома и на улице.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2A" w:rsidRPr="008B721F" w:rsidRDefault="00D87C2A" w:rsidP="00640D1C">
            <w:pPr>
              <w:ind w:firstLine="709"/>
              <w:jc w:val="center"/>
            </w:pPr>
            <w:r w:rsidRPr="008B721F">
              <w:lastRenderedPageBreak/>
              <w:t>5</w:t>
            </w:r>
          </w:p>
          <w:p w:rsidR="00D87C2A" w:rsidRPr="008B721F" w:rsidRDefault="00D87C2A" w:rsidP="00640D1C">
            <w:pPr>
              <w:ind w:firstLine="709"/>
              <w:jc w:val="center"/>
            </w:pPr>
          </w:p>
          <w:p w:rsidR="00D87C2A" w:rsidRPr="008B721F" w:rsidRDefault="00D87C2A" w:rsidP="00640D1C">
            <w:pPr>
              <w:ind w:firstLine="709"/>
              <w:jc w:val="center"/>
            </w:pPr>
            <w:r w:rsidRPr="008B721F">
              <w:lastRenderedPageBreak/>
              <w:t>9</w:t>
            </w:r>
          </w:p>
          <w:p w:rsidR="00D87C2A" w:rsidRPr="008B721F" w:rsidRDefault="00D87C2A" w:rsidP="00640D1C">
            <w:pPr>
              <w:ind w:firstLine="709"/>
              <w:jc w:val="center"/>
            </w:pPr>
          </w:p>
          <w:p w:rsidR="00D87C2A" w:rsidRPr="008B721F" w:rsidRDefault="00D87C2A" w:rsidP="00640D1C">
            <w:pPr>
              <w:ind w:firstLine="709"/>
              <w:jc w:val="center"/>
            </w:pPr>
            <w:r w:rsidRPr="008B721F">
              <w:t>7</w:t>
            </w:r>
          </w:p>
          <w:p w:rsidR="00D87C2A" w:rsidRPr="008B721F" w:rsidRDefault="00D87C2A" w:rsidP="00640D1C">
            <w:pPr>
              <w:ind w:firstLine="709"/>
              <w:jc w:val="center"/>
            </w:pPr>
          </w:p>
          <w:p w:rsidR="00D87C2A" w:rsidRPr="008B721F" w:rsidRDefault="00D87C2A" w:rsidP="00640D1C">
            <w:pPr>
              <w:ind w:firstLine="709"/>
              <w:jc w:val="center"/>
            </w:pPr>
            <w:r w:rsidRPr="008B721F">
              <w:t>11</w:t>
            </w:r>
          </w:p>
          <w:p w:rsidR="00D87C2A" w:rsidRPr="008B721F" w:rsidRDefault="00D87C2A" w:rsidP="00640D1C">
            <w:pPr>
              <w:ind w:firstLine="709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2A" w:rsidRPr="008B721F" w:rsidRDefault="00D87C2A" w:rsidP="00640D1C">
            <w:pPr>
              <w:ind w:firstLine="709"/>
              <w:jc w:val="center"/>
            </w:pPr>
            <w:r w:rsidRPr="008B721F">
              <w:lastRenderedPageBreak/>
              <w:t>8</w:t>
            </w:r>
          </w:p>
          <w:p w:rsidR="00D87C2A" w:rsidRPr="008B721F" w:rsidRDefault="00D87C2A" w:rsidP="00640D1C">
            <w:pPr>
              <w:ind w:firstLine="709"/>
              <w:jc w:val="center"/>
            </w:pPr>
          </w:p>
          <w:p w:rsidR="00D87C2A" w:rsidRPr="008B721F" w:rsidRDefault="00D87C2A" w:rsidP="00640D1C">
            <w:pPr>
              <w:ind w:firstLine="709"/>
              <w:jc w:val="center"/>
            </w:pPr>
            <w:r w:rsidRPr="008B721F">
              <w:lastRenderedPageBreak/>
              <w:t>9</w:t>
            </w:r>
          </w:p>
          <w:p w:rsidR="00D87C2A" w:rsidRPr="008B721F" w:rsidRDefault="00D87C2A" w:rsidP="00640D1C">
            <w:pPr>
              <w:ind w:firstLine="709"/>
              <w:jc w:val="center"/>
            </w:pPr>
          </w:p>
          <w:p w:rsidR="00D87C2A" w:rsidRPr="008B721F" w:rsidRDefault="00D87C2A" w:rsidP="00640D1C">
            <w:pPr>
              <w:ind w:firstLine="709"/>
              <w:jc w:val="center"/>
            </w:pPr>
            <w:r w:rsidRPr="008B721F">
              <w:t>8</w:t>
            </w:r>
          </w:p>
          <w:p w:rsidR="00D87C2A" w:rsidRPr="008B721F" w:rsidRDefault="00D87C2A" w:rsidP="00640D1C">
            <w:pPr>
              <w:ind w:firstLine="709"/>
              <w:jc w:val="center"/>
            </w:pPr>
          </w:p>
          <w:p w:rsidR="00D87C2A" w:rsidRPr="008B721F" w:rsidRDefault="00D87C2A" w:rsidP="00640D1C">
            <w:pPr>
              <w:ind w:firstLine="709"/>
              <w:jc w:val="center"/>
            </w:pPr>
            <w:r w:rsidRPr="008B721F">
              <w:t>11</w:t>
            </w:r>
          </w:p>
        </w:tc>
      </w:tr>
      <w:tr w:rsidR="00D87C2A" w:rsidRPr="008B721F" w:rsidTr="00640D1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2A" w:rsidRPr="008B721F" w:rsidRDefault="00D87C2A" w:rsidP="00640D1C">
            <w:pPr>
              <w:ind w:firstLine="709"/>
            </w:pPr>
            <w:r w:rsidRPr="008B721F">
              <w:lastRenderedPageBreak/>
              <w:t>Итого:</w:t>
            </w:r>
          </w:p>
          <w:p w:rsidR="00D87C2A" w:rsidRPr="008B721F" w:rsidRDefault="00D87C2A" w:rsidP="00640D1C">
            <w:pPr>
              <w:ind w:firstLine="709"/>
            </w:pPr>
          </w:p>
          <w:p w:rsidR="00D87C2A" w:rsidRPr="008B721F" w:rsidRDefault="00D87C2A" w:rsidP="00640D1C">
            <w:pPr>
              <w:ind w:firstLine="709"/>
            </w:pPr>
            <w:r w:rsidRPr="008B721F">
              <w:t>За год: 68 часов.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2A" w:rsidRPr="008B721F" w:rsidRDefault="00D87C2A" w:rsidP="00640D1C">
            <w:pPr>
              <w:ind w:firstLine="709"/>
              <w:jc w:val="center"/>
            </w:pPr>
            <w:r w:rsidRPr="008B721F">
              <w:t>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2A" w:rsidRPr="008B721F" w:rsidRDefault="00D87C2A" w:rsidP="00640D1C">
            <w:pPr>
              <w:ind w:firstLine="709"/>
              <w:jc w:val="center"/>
            </w:pPr>
            <w:r w:rsidRPr="008B721F">
              <w:t>36</w:t>
            </w:r>
          </w:p>
        </w:tc>
      </w:tr>
    </w:tbl>
    <w:p w:rsidR="00D87C2A" w:rsidRPr="008B721F" w:rsidRDefault="00D87C2A" w:rsidP="00D87C2A">
      <w:pPr>
        <w:ind w:firstLine="709"/>
        <w:jc w:val="both"/>
      </w:pPr>
    </w:p>
    <w:p w:rsidR="00D87C2A" w:rsidRPr="008B721F" w:rsidRDefault="00D87C2A" w:rsidP="00D87C2A">
      <w:pPr>
        <w:pStyle w:val="10"/>
        <w:suppressLineNumbers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721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литературы.</w:t>
      </w:r>
    </w:p>
    <w:p w:rsidR="00D87C2A" w:rsidRPr="008B721F" w:rsidRDefault="00D87C2A" w:rsidP="00D87C2A">
      <w:pPr>
        <w:ind w:left="225" w:firstLine="709"/>
        <w:rPr>
          <w:color w:val="000000"/>
        </w:rPr>
      </w:pPr>
      <w:r w:rsidRPr="008B721F">
        <w:rPr>
          <w:color w:val="000000"/>
        </w:rPr>
        <w:t xml:space="preserve">    1.     </w:t>
      </w:r>
      <w:proofErr w:type="spellStart"/>
      <w:r w:rsidRPr="008B721F">
        <w:rPr>
          <w:color w:val="000000"/>
        </w:rPr>
        <w:t>В.А.Крутецкая</w:t>
      </w:r>
      <w:proofErr w:type="spellEnd"/>
      <w:r w:rsidRPr="008B721F">
        <w:rPr>
          <w:color w:val="000000"/>
        </w:rPr>
        <w:t xml:space="preserve"> Правила успеваемости и режим дня школьника СПб ЛИТЕРА 2013</w:t>
      </w:r>
    </w:p>
    <w:p w:rsidR="00D87C2A" w:rsidRPr="008B721F" w:rsidRDefault="00D87C2A" w:rsidP="00D87C2A">
      <w:pPr>
        <w:ind w:left="300" w:firstLine="709"/>
        <w:rPr>
          <w:color w:val="000000"/>
        </w:rPr>
      </w:pPr>
      <w:r w:rsidRPr="008B721F">
        <w:rPr>
          <w:color w:val="000000"/>
        </w:rPr>
        <w:t xml:space="preserve">   2.     О.В.Соколова Правила поведения в опасных ситуациях СПб ЛИТЕРА 2011</w:t>
      </w:r>
    </w:p>
    <w:p w:rsidR="00D87C2A" w:rsidRPr="008B721F" w:rsidRDefault="00D87C2A" w:rsidP="00D87C2A">
      <w:pPr>
        <w:ind w:firstLine="709"/>
        <w:rPr>
          <w:color w:val="000000"/>
        </w:rPr>
      </w:pPr>
      <w:r w:rsidRPr="008B721F">
        <w:rPr>
          <w:color w:val="000000"/>
        </w:rPr>
        <w:t xml:space="preserve">        3.     </w:t>
      </w:r>
      <w:proofErr w:type="spellStart"/>
      <w:r w:rsidRPr="008B721F">
        <w:rPr>
          <w:color w:val="000000"/>
        </w:rPr>
        <w:t>Е.Н.Дерим-Оглу</w:t>
      </w:r>
      <w:proofErr w:type="spellEnd"/>
      <w:r w:rsidRPr="008B721F">
        <w:rPr>
          <w:color w:val="000000"/>
        </w:rPr>
        <w:t xml:space="preserve"> Природа и экология (для 1 класса) СПб Специальная литература 2007</w:t>
      </w:r>
    </w:p>
    <w:p w:rsidR="00D87C2A" w:rsidRPr="008B721F" w:rsidRDefault="00D87C2A" w:rsidP="00D87C2A">
      <w:pPr>
        <w:ind w:firstLine="709"/>
        <w:rPr>
          <w:color w:val="000000"/>
        </w:rPr>
      </w:pPr>
      <w:r w:rsidRPr="008B721F">
        <w:rPr>
          <w:color w:val="000000"/>
        </w:rPr>
        <w:t xml:space="preserve">        4.     И.К.Топоров Окружающий мир и безопасность человека (учебник для 1 класса) СПб Специальная литература 2008</w:t>
      </w:r>
    </w:p>
    <w:p w:rsidR="00D87C2A" w:rsidRPr="008B721F" w:rsidRDefault="00D87C2A" w:rsidP="00D87C2A">
      <w:pPr>
        <w:ind w:firstLine="709"/>
        <w:rPr>
          <w:color w:val="000000"/>
        </w:rPr>
      </w:pPr>
      <w:r w:rsidRPr="008B721F">
        <w:rPr>
          <w:color w:val="000000"/>
        </w:rPr>
        <w:t xml:space="preserve">        5.           А.А.Усачёв Школа безопасности (</w:t>
      </w:r>
      <w:proofErr w:type="spellStart"/>
      <w:r w:rsidRPr="008B721F">
        <w:rPr>
          <w:color w:val="000000"/>
        </w:rPr>
        <w:t>учедное</w:t>
      </w:r>
      <w:proofErr w:type="spellEnd"/>
      <w:r w:rsidRPr="008B721F">
        <w:rPr>
          <w:color w:val="000000"/>
        </w:rPr>
        <w:t xml:space="preserve"> пособие для учащихся 1 класса) Москва издательство АСТ  2010</w:t>
      </w:r>
    </w:p>
    <w:p w:rsidR="00D87C2A" w:rsidRPr="008B721F" w:rsidRDefault="00D87C2A" w:rsidP="00D87C2A">
      <w:pPr>
        <w:shd w:val="clear" w:color="auto" w:fill="FFFFFF"/>
        <w:autoSpaceDE w:val="0"/>
        <w:ind w:firstLine="709"/>
        <w:jc w:val="both"/>
      </w:pPr>
      <w:r w:rsidRPr="008B721F">
        <w:rPr>
          <w:color w:val="000000"/>
        </w:rPr>
        <w:t xml:space="preserve">   6.    С.А.Зыков  «Звёздочка» (учебное пособие по развитию речи) Москва «Просвещение» 2000</w:t>
      </w:r>
    </w:p>
    <w:p w:rsidR="00D87C2A" w:rsidRPr="008B721F" w:rsidRDefault="00D87C2A" w:rsidP="00D87C2A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C2A" w:rsidRPr="008B721F" w:rsidRDefault="00D87C2A" w:rsidP="00D87C2A">
      <w:pPr>
        <w:ind w:firstLine="709"/>
      </w:pPr>
    </w:p>
    <w:p w:rsidR="00D87C2A" w:rsidRPr="008B721F" w:rsidRDefault="00D87C2A" w:rsidP="00D87C2A">
      <w:pPr>
        <w:ind w:firstLine="709"/>
      </w:pPr>
    </w:p>
    <w:p w:rsidR="008519B2" w:rsidRPr="008B721F" w:rsidRDefault="008519B2" w:rsidP="008519B2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b/>
        </w:rPr>
      </w:pPr>
    </w:p>
    <w:sectPr w:rsidR="008519B2" w:rsidRPr="008B721F" w:rsidSect="008B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EDA"/>
    <w:rsid w:val="001B43F1"/>
    <w:rsid w:val="00242EDA"/>
    <w:rsid w:val="00313E3E"/>
    <w:rsid w:val="0037290A"/>
    <w:rsid w:val="003D53A7"/>
    <w:rsid w:val="0048769E"/>
    <w:rsid w:val="005506C7"/>
    <w:rsid w:val="00564FEC"/>
    <w:rsid w:val="00783535"/>
    <w:rsid w:val="008519B2"/>
    <w:rsid w:val="008B39A2"/>
    <w:rsid w:val="008E6033"/>
    <w:rsid w:val="00A9356D"/>
    <w:rsid w:val="00C518DE"/>
    <w:rsid w:val="00D87C2A"/>
    <w:rsid w:val="00E22164"/>
    <w:rsid w:val="00E93D2E"/>
    <w:rsid w:val="00F7578A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42EDA"/>
  </w:style>
  <w:style w:type="character" w:customStyle="1" w:styleId="FontStyle44">
    <w:name w:val="Font Style44"/>
    <w:rsid w:val="00242EDA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Body Text"/>
    <w:basedOn w:val="a"/>
    <w:link w:val="a4"/>
    <w:rsid w:val="00242ED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42E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Spacing">
    <w:name w:val="No Spacing"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2">
    <w:name w:val="стиль2"/>
    <w:basedOn w:val="a"/>
    <w:rsid w:val="00242EDA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242EDA"/>
    <w:pPr>
      <w:ind w:left="720"/>
    </w:pPr>
    <w:rPr>
      <w:rFonts w:ascii="Calibri" w:eastAsia="SimSun" w:hAnsi="Calibri" w:cs="Calibri"/>
      <w:kern w:val="1"/>
    </w:rPr>
  </w:style>
  <w:style w:type="paragraph" w:customStyle="1" w:styleId="Default">
    <w:name w:val="Default"/>
    <w:rsid w:val="00242ED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0">
    <w:name w:val="Текст1"/>
    <w:basedOn w:val="a"/>
    <w:rsid w:val="00242EDA"/>
    <w:rPr>
      <w:rFonts w:ascii="Courier New" w:hAnsi="Courier New" w:cs="Courier New"/>
      <w:sz w:val="20"/>
      <w:szCs w:val="20"/>
      <w:lang/>
    </w:rPr>
  </w:style>
  <w:style w:type="paragraph" w:customStyle="1" w:styleId="Style30">
    <w:name w:val="Style30"/>
    <w:basedOn w:val="a"/>
    <w:rsid w:val="00242EDA"/>
    <w:pPr>
      <w:widowControl w:val="0"/>
      <w:autoSpaceDE w:val="0"/>
    </w:pPr>
    <w:rPr>
      <w:rFonts w:ascii="Bookman Old Style" w:hAnsi="Bookman Old Style" w:cs="Bookman Old Style"/>
    </w:rPr>
  </w:style>
  <w:style w:type="paragraph" w:styleId="a5">
    <w:name w:val="No Spacing"/>
    <w:qFormat/>
    <w:rsid w:val="005506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qFormat/>
    <w:rsid w:val="008519B2"/>
    <w:rPr>
      <w:b/>
      <w:bCs/>
    </w:rPr>
  </w:style>
  <w:style w:type="paragraph" w:styleId="a7">
    <w:name w:val="Normal (Web)"/>
    <w:basedOn w:val="a"/>
    <w:rsid w:val="008519B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7792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2014-11-23T16:19:00Z</dcterms:created>
  <dcterms:modified xsi:type="dcterms:W3CDTF">2014-11-23T16:19:00Z</dcterms:modified>
</cp:coreProperties>
</file>