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3" w:rsidRPr="008B721F" w:rsidRDefault="009E44B3" w:rsidP="009E44B3">
      <w:pPr>
        <w:ind w:firstLine="709"/>
        <w:jc w:val="center"/>
      </w:pPr>
      <w:r w:rsidRPr="008B721F">
        <w:rPr>
          <w:b/>
        </w:rPr>
        <w:t>Пояснительная записка.</w:t>
      </w:r>
    </w:p>
    <w:p w:rsidR="009E44B3" w:rsidRPr="008B721F" w:rsidRDefault="009E44B3" w:rsidP="009E44B3">
      <w:pPr>
        <w:shd w:val="clear" w:color="auto" w:fill="FFFFFF"/>
        <w:ind w:firstLine="709"/>
        <w:rPr>
          <w:b/>
        </w:rPr>
      </w:pPr>
      <w:r w:rsidRPr="008B721F">
        <w:t xml:space="preserve"> Программа по предмету </w:t>
      </w:r>
      <w:r w:rsidRPr="008B721F">
        <w:rPr>
          <w:b/>
          <w:bCs/>
        </w:rPr>
        <w:t xml:space="preserve">социально бытовая ориентировка </w:t>
      </w:r>
    </w:p>
    <w:p w:rsidR="009E44B3" w:rsidRPr="008B721F" w:rsidRDefault="009E44B3" w:rsidP="009E44B3">
      <w:pPr>
        <w:ind w:firstLine="709"/>
        <w:rPr>
          <w:b/>
        </w:rPr>
      </w:pPr>
      <w:proofErr w:type="spellStart"/>
      <w:r w:rsidRPr="008B721F">
        <w:rPr>
          <w:b/>
        </w:rPr>
        <w:t>Цель</w:t>
      </w:r>
      <w:proofErr w:type="gramStart"/>
      <w:r w:rsidRPr="008B721F">
        <w:rPr>
          <w:b/>
        </w:rPr>
        <w:t>:</w:t>
      </w:r>
      <w:r w:rsidRPr="008B721F">
        <w:t>П</w:t>
      </w:r>
      <w:proofErr w:type="gramEnd"/>
      <w:r w:rsidRPr="008B721F">
        <w:t>одготовить</w:t>
      </w:r>
      <w:proofErr w:type="spellEnd"/>
      <w:r w:rsidRPr="008B721F">
        <w:t xml:space="preserve"> учащихся к самостоятельной жизни.</w:t>
      </w:r>
    </w:p>
    <w:p w:rsidR="009E44B3" w:rsidRPr="008B721F" w:rsidRDefault="009E44B3" w:rsidP="009E44B3">
      <w:pPr>
        <w:ind w:firstLine="709"/>
        <w:rPr>
          <w:rFonts w:eastAsia="Batang"/>
        </w:rPr>
      </w:pPr>
      <w:r w:rsidRPr="008B721F">
        <w:rPr>
          <w:b/>
        </w:rPr>
        <w:t>Задачи программы:</w:t>
      </w:r>
    </w:p>
    <w:p w:rsidR="009E44B3" w:rsidRPr="008B721F" w:rsidRDefault="009E44B3" w:rsidP="009E44B3">
      <w:pPr>
        <w:ind w:firstLine="709"/>
      </w:pPr>
      <w:r w:rsidRPr="008B721F">
        <w:rPr>
          <w:rFonts w:eastAsia="Batang"/>
        </w:rPr>
        <w:t xml:space="preserve">1) </w:t>
      </w:r>
      <w:r w:rsidRPr="008B721F">
        <w:rPr>
          <w:rFonts w:eastAsia="Batang"/>
          <w:b/>
        </w:rPr>
        <w:t>обучающие</w:t>
      </w:r>
    </w:p>
    <w:p w:rsidR="009E44B3" w:rsidRPr="008B721F" w:rsidRDefault="009E44B3" w:rsidP="009E44B3">
      <w:pPr>
        <w:ind w:firstLine="709"/>
        <w:rPr>
          <w:rFonts w:eastAsia="Batang"/>
        </w:rPr>
      </w:pPr>
      <w:r w:rsidRPr="008B721F">
        <w:t xml:space="preserve">          -формирование у каждого ребёнка того необходимого запаса знаний, умений и навыков, </w:t>
      </w:r>
      <w:proofErr w:type="gramStart"/>
      <w:r w:rsidRPr="008B721F">
        <w:t>который</w:t>
      </w:r>
      <w:proofErr w:type="gramEnd"/>
      <w:r w:rsidRPr="008B721F">
        <w:t xml:space="preserve"> позволит ему успешно адаптироваться в жизни в дальнейшем. </w:t>
      </w:r>
    </w:p>
    <w:p w:rsidR="009E44B3" w:rsidRPr="008B721F" w:rsidRDefault="009E44B3" w:rsidP="009E44B3">
      <w:pPr>
        <w:ind w:firstLine="709"/>
        <w:rPr>
          <w:rFonts w:eastAsia="Batang"/>
          <w:b/>
        </w:rPr>
      </w:pPr>
      <w:r w:rsidRPr="008B721F">
        <w:rPr>
          <w:rFonts w:eastAsia="Batang"/>
        </w:rPr>
        <w:t xml:space="preserve">          -учить самообслуживанию,</w:t>
      </w:r>
    </w:p>
    <w:p w:rsidR="009E44B3" w:rsidRPr="008B721F" w:rsidRDefault="009E44B3" w:rsidP="009E44B3">
      <w:pPr>
        <w:ind w:firstLine="709"/>
        <w:rPr>
          <w:rFonts w:eastAsia="Batang"/>
        </w:rPr>
      </w:pPr>
      <w:r w:rsidRPr="008B721F">
        <w:rPr>
          <w:rFonts w:eastAsia="Batang"/>
          <w:b/>
        </w:rPr>
        <w:t>2) коррекционные</w:t>
      </w:r>
    </w:p>
    <w:p w:rsidR="009E44B3" w:rsidRPr="008B721F" w:rsidRDefault="009E44B3" w:rsidP="009E44B3">
      <w:pPr>
        <w:ind w:firstLine="709"/>
        <w:rPr>
          <w:rFonts w:eastAsia="Batang"/>
          <w:b/>
        </w:rPr>
      </w:pPr>
      <w:r w:rsidRPr="008B721F">
        <w:rPr>
          <w:rFonts w:eastAsia="Batang"/>
        </w:rPr>
        <w:t>-развивать социально-бытовые  навыки учащихся.</w:t>
      </w:r>
    </w:p>
    <w:p w:rsidR="009E44B3" w:rsidRPr="008B721F" w:rsidRDefault="009E44B3" w:rsidP="009E44B3">
      <w:pPr>
        <w:ind w:firstLine="709"/>
        <w:rPr>
          <w:rStyle w:val="c5"/>
        </w:rPr>
      </w:pPr>
      <w:r w:rsidRPr="008B721F">
        <w:rPr>
          <w:rFonts w:eastAsia="Batang"/>
          <w:b/>
        </w:rPr>
        <w:t>3) воспитательные</w:t>
      </w:r>
    </w:p>
    <w:p w:rsidR="009E44B3" w:rsidRPr="008B721F" w:rsidRDefault="009E44B3" w:rsidP="009E44B3">
      <w:pPr>
        <w:ind w:firstLine="709"/>
        <w:rPr>
          <w:rStyle w:val="c5"/>
          <w:b/>
        </w:rPr>
      </w:pPr>
      <w:r w:rsidRPr="008B721F">
        <w:rPr>
          <w:rStyle w:val="c5"/>
        </w:rPr>
        <w:t xml:space="preserve">          -воспитывать умение правильно вести себя в различных </w:t>
      </w:r>
      <w:proofErr w:type="spellStart"/>
      <w:r w:rsidRPr="008B721F">
        <w:rPr>
          <w:rStyle w:val="c5"/>
        </w:rPr>
        <w:t>жизненых</w:t>
      </w:r>
      <w:proofErr w:type="spellEnd"/>
      <w:r w:rsidRPr="008B721F">
        <w:rPr>
          <w:rStyle w:val="c5"/>
        </w:rPr>
        <w:t xml:space="preserve"> ситуациях.</w:t>
      </w:r>
    </w:p>
    <w:p w:rsidR="009E44B3" w:rsidRPr="008B721F" w:rsidRDefault="009E44B3" w:rsidP="009E44B3">
      <w:pPr>
        <w:ind w:firstLine="709"/>
      </w:pPr>
      <w:r w:rsidRPr="008B721F">
        <w:rPr>
          <w:rStyle w:val="c5"/>
          <w:b/>
        </w:rPr>
        <w:t xml:space="preserve">           Особенности </w:t>
      </w:r>
      <w:proofErr w:type="gramStart"/>
      <w:r w:rsidRPr="008B721F">
        <w:rPr>
          <w:rStyle w:val="c5"/>
          <w:b/>
        </w:rPr>
        <w:t>обучения по</w:t>
      </w:r>
      <w:proofErr w:type="gramEnd"/>
      <w:r w:rsidRPr="008B721F">
        <w:rPr>
          <w:rStyle w:val="c5"/>
          <w:b/>
        </w:rPr>
        <w:t xml:space="preserve"> данной программе.</w:t>
      </w:r>
    </w:p>
    <w:p w:rsidR="009E44B3" w:rsidRPr="008B721F" w:rsidRDefault="009E44B3" w:rsidP="009E44B3">
      <w:pPr>
        <w:ind w:firstLine="709"/>
        <w:jc w:val="both"/>
        <w:rPr>
          <w:rStyle w:val="c5"/>
        </w:rPr>
      </w:pPr>
      <w:r w:rsidRPr="008B721F">
        <w:t xml:space="preserve">      При разработке программы учитывался контингент детей класса — дети со сложной</w:t>
      </w:r>
      <w:r w:rsidRPr="008B721F">
        <w:rPr>
          <w:u w:val="single"/>
        </w:rPr>
        <w:t xml:space="preserve"> </w:t>
      </w:r>
      <w:r w:rsidRPr="008B721F">
        <w:t>структурой дефекта  тяжелая и средняя УО, нарушениями ОДА, нарушений зрения, слуха.</w:t>
      </w:r>
    </w:p>
    <w:p w:rsidR="009E44B3" w:rsidRPr="008B721F" w:rsidRDefault="009E44B3" w:rsidP="009E44B3">
      <w:pPr>
        <w:ind w:firstLine="709"/>
        <w:jc w:val="both"/>
      </w:pPr>
      <w:r w:rsidRPr="008B721F">
        <w:rPr>
          <w:rStyle w:val="c5"/>
        </w:rPr>
        <w:t xml:space="preserve">Коррекционная направленность реализации программы обеспечивается </w:t>
      </w:r>
      <w:r w:rsidRPr="008B721F">
        <w:rPr>
          <w:rStyle w:val="c5"/>
          <w:color w:val="000000"/>
        </w:rPr>
        <w:t>через</w:t>
      </w:r>
      <w:r w:rsidRPr="008B721F">
        <w:rPr>
          <w:rStyle w:val="c5"/>
          <w:color w:val="FF0000"/>
        </w:rPr>
        <w:t xml:space="preserve"> </w:t>
      </w:r>
      <w:r w:rsidRPr="008B721F">
        <w:rPr>
          <w:rStyle w:val="c5"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СБО.</w:t>
      </w:r>
    </w:p>
    <w:p w:rsidR="009E44B3" w:rsidRPr="008B721F" w:rsidRDefault="009E44B3" w:rsidP="009E44B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</w:rPr>
        <w:t xml:space="preserve">       Нормативные правовые документы, на основании которых разработана рабочая программа (учебный план ОУ);</w:t>
      </w:r>
    </w:p>
    <w:p w:rsidR="009E44B3" w:rsidRPr="008B721F" w:rsidRDefault="009E44B3" w:rsidP="009E44B3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</w:rPr>
        <w:t>КО</w:t>
      </w:r>
      <w:proofErr w:type="gramEnd"/>
      <w:r w:rsidRPr="008B721F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9E44B3" w:rsidRPr="008B721F" w:rsidRDefault="009E44B3" w:rsidP="009E44B3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Конвенция о правах ребенка;</w:t>
      </w:r>
    </w:p>
    <w:p w:rsidR="009E44B3" w:rsidRPr="008B721F" w:rsidRDefault="009E44B3" w:rsidP="009E44B3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9E44B3" w:rsidRPr="008B721F" w:rsidRDefault="009E44B3" w:rsidP="009E44B3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9E44B3" w:rsidRPr="008B721F" w:rsidRDefault="009E44B3" w:rsidP="009E44B3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9E44B3" w:rsidRPr="008B721F" w:rsidRDefault="009E44B3" w:rsidP="009E44B3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21F">
        <w:t>СанПиН</w:t>
      </w:r>
      <w:proofErr w:type="spellEnd"/>
      <w:r w:rsidRPr="008B721F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9E44B3" w:rsidRPr="008B721F" w:rsidRDefault="009E44B3" w:rsidP="009E44B3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9E44B3" w:rsidRPr="008B721F" w:rsidRDefault="009E44B3" w:rsidP="009E44B3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Типовое положение об общеобразовательном учреждении;</w:t>
      </w:r>
    </w:p>
    <w:p w:rsidR="009E44B3" w:rsidRPr="008B721F" w:rsidRDefault="009E44B3" w:rsidP="009E44B3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>Устав школы и локальные акты ОУ.</w:t>
      </w:r>
    </w:p>
    <w:p w:rsidR="009E44B3" w:rsidRPr="008B721F" w:rsidRDefault="009E44B3" w:rsidP="009E44B3">
      <w:pPr>
        <w:ind w:firstLine="709"/>
        <w:jc w:val="both"/>
        <w:rPr>
          <w:b/>
        </w:rPr>
      </w:pPr>
      <w:r w:rsidRPr="008B721F">
        <w:rPr>
          <w:b/>
        </w:rPr>
        <w:t xml:space="preserve">        Сведения о программе (примерной), на основании которой разработана рабочая программа.</w:t>
      </w:r>
    </w:p>
    <w:p w:rsidR="009E44B3" w:rsidRPr="008B721F" w:rsidRDefault="009E44B3" w:rsidP="009E44B3">
      <w:pPr>
        <w:ind w:firstLine="709"/>
        <w:jc w:val="both"/>
        <w:rPr>
          <w:color w:val="000000"/>
          <w:shd w:val="clear" w:color="auto" w:fill="FFFFFF"/>
        </w:rPr>
      </w:pPr>
      <w:r w:rsidRPr="008B721F">
        <w:rPr>
          <w:b/>
        </w:rPr>
        <w:t xml:space="preserve">     </w:t>
      </w:r>
      <w:r w:rsidRPr="008B721F">
        <w:rPr>
          <w:rFonts w:eastAsia="Calibri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8B721F">
        <w:rPr>
          <w:rFonts w:eastAsia="Calibri"/>
        </w:rPr>
        <w:t>Л.Б.Баряева</w:t>
      </w:r>
      <w:proofErr w:type="spellEnd"/>
      <w:r w:rsidRPr="008B721F">
        <w:rPr>
          <w:rFonts w:eastAsia="Calibri"/>
        </w:rPr>
        <w:t xml:space="preserve">, Д.И.Бойков, </w:t>
      </w:r>
      <w:proofErr w:type="spellStart"/>
      <w:r w:rsidRPr="008B721F">
        <w:rPr>
          <w:rFonts w:eastAsia="Calibri"/>
        </w:rPr>
        <w:t>В.И.Липакова</w:t>
      </w:r>
      <w:proofErr w:type="spellEnd"/>
      <w:r w:rsidRPr="008B721F">
        <w:rPr>
          <w:rFonts w:eastAsia="Calibri"/>
        </w:rPr>
        <w:t xml:space="preserve"> и </w:t>
      </w:r>
      <w:proofErr w:type="spellStart"/>
      <w:r w:rsidRPr="008B721F">
        <w:rPr>
          <w:rFonts w:eastAsia="Calibri"/>
        </w:rPr>
        <w:t>др</w:t>
      </w:r>
      <w:proofErr w:type="gramStart"/>
      <w:r w:rsidRPr="008B721F">
        <w:rPr>
          <w:rFonts w:eastAsia="Calibri"/>
        </w:rPr>
        <w:t>;п</w:t>
      </w:r>
      <w:proofErr w:type="gramEnd"/>
      <w:r w:rsidRPr="008B721F">
        <w:rPr>
          <w:rFonts w:eastAsia="Calibri"/>
        </w:rPr>
        <w:t>од</w:t>
      </w:r>
      <w:proofErr w:type="spellEnd"/>
      <w:r w:rsidRPr="008B721F">
        <w:rPr>
          <w:rFonts w:eastAsia="Calibri"/>
        </w:rPr>
        <w:t xml:space="preserve"> ред. </w:t>
      </w:r>
      <w:proofErr w:type="spellStart"/>
      <w:r w:rsidRPr="008B721F">
        <w:rPr>
          <w:rFonts w:eastAsia="Calibri"/>
        </w:rPr>
        <w:t>Баряевой</w:t>
      </w:r>
      <w:proofErr w:type="spellEnd"/>
      <w:r w:rsidRPr="008B721F">
        <w:rPr>
          <w:rFonts w:eastAsia="Calibri"/>
        </w:rPr>
        <w:t xml:space="preserve"> Л.Б., Яковлевой Н.Н. – СПб.: ЦДК проф. </w:t>
      </w:r>
      <w:proofErr w:type="spellStart"/>
      <w:r w:rsidRPr="008B721F">
        <w:rPr>
          <w:rFonts w:eastAsia="Calibri"/>
        </w:rPr>
        <w:t>Л.Б.Баряевой</w:t>
      </w:r>
      <w:proofErr w:type="spellEnd"/>
      <w:r w:rsidRPr="008B721F">
        <w:rPr>
          <w:rFonts w:eastAsia="Calibri"/>
        </w:rPr>
        <w:t>, 2011.</w:t>
      </w:r>
    </w:p>
    <w:p w:rsidR="009E44B3" w:rsidRPr="008B721F" w:rsidRDefault="009E44B3" w:rsidP="009E44B3">
      <w:pPr>
        <w:ind w:firstLine="709"/>
        <w:jc w:val="both"/>
      </w:pPr>
      <w:r w:rsidRPr="008B721F">
        <w:rPr>
          <w:color w:val="000000"/>
          <w:shd w:val="clear" w:color="auto" w:fill="FFFFFF"/>
        </w:rPr>
        <w:t xml:space="preserve">        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9E44B3" w:rsidRPr="008B721F" w:rsidRDefault="009E44B3" w:rsidP="009E44B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lastRenderedPageBreak/>
        <w:t xml:space="preserve">    Программа построена с учетом специфики усвоения учебного материала,  испытывающими трудности в обучении, причиной которых являются различного характера задержки психического развития.</w:t>
      </w:r>
    </w:p>
    <w:p w:rsidR="009E44B3" w:rsidRPr="008B721F" w:rsidRDefault="009E44B3" w:rsidP="009E44B3">
      <w:pPr>
        <w:pStyle w:val="10"/>
        <w:suppressLineNumbers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внесенных изменениях в примерную  программу и их обоснование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E44B3" w:rsidRPr="008B721F" w:rsidRDefault="009E44B3" w:rsidP="009E44B3">
      <w:pPr>
        <w:shd w:val="clear" w:color="auto" w:fill="FFFFFF"/>
        <w:ind w:firstLine="709"/>
        <w:jc w:val="both"/>
      </w:pPr>
      <w:r w:rsidRPr="008B721F">
        <w:rPr>
          <w:color w:val="000000"/>
          <w:spacing w:val="-5"/>
        </w:rPr>
        <w:t xml:space="preserve">            </w:t>
      </w:r>
      <w:proofErr w:type="gramStart"/>
      <w:r w:rsidRPr="008B721F">
        <w:rPr>
          <w:color w:val="000000"/>
          <w:spacing w:val="-5"/>
        </w:rPr>
        <w:t>В программу включены следующие разделы: одежда и обувь, питание, жилище, семья, культура поведения, транспорт, торговля.</w:t>
      </w:r>
      <w:proofErr w:type="gramEnd"/>
    </w:p>
    <w:p w:rsidR="009E44B3" w:rsidRPr="008B721F" w:rsidRDefault="009E44B3" w:rsidP="009E44B3">
      <w:pPr>
        <w:pStyle w:val="Style30"/>
        <w:widowControl/>
        <w:suppressLineNumbers/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      Изменений в программу не внесено, внесена коррекция в  методы и формы обучения.</w:t>
      </w:r>
    </w:p>
    <w:p w:rsidR="009E44B3" w:rsidRPr="008B721F" w:rsidRDefault="009E44B3" w:rsidP="009E44B3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об используемом учебнике;</w:t>
      </w:r>
    </w:p>
    <w:p w:rsidR="009E44B3" w:rsidRPr="008B721F" w:rsidRDefault="009E44B3" w:rsidP="009E44B3">
      <w:pPr>
        <w:ind w:firstLine="709"/>
        <w:rPr>
          <w:b/>
        </w:rPr>
      </w:pPr>
      <w:r w:rsidRPr="008B721F">
        <w:t xml:space="preserve">          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9E44B3" w:rsidRPr="008B721F" w:rsidRDefault="009E44B3" w:rsidP="009E44B3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E44B3" w:rsidRPr="008B721F" w:rsidRDefault="009E44B3" w:rsidP="009E44B3">
      <w:pPr>
        <w:ind w:firstLine="709"/>
        <w:jc w:val="both"/>
        <w:rPr>
          <w:b/>
        </w:rPr>
      </w:pPr>
      <w:r w:rsidRPr="008B721F">
        <w:t xml:space="preserve">     В 5 классе курс рассчитан на 102 часа (34 </w:t>
      </w:r>
      <w:proofErr w:type="gramStart"/>
      <w:r w:rsidRPr="008B721F">
        <w:t>учебных</w:t>
      </w:r>
      <w:proofErr w:type="gramEnd"/>
      <w:r w:rsidRPr="008B721F">
        <w:t xml:space="preserve"> недели), что соответствует  учебному плану ГБОУ школы № 627 на 2014 учебный год. </w:t>
      </w:r>
    </w:p>
    <w:p w:rsidR="009E44B3" w:rsidRPr="008B721F" w:rsidRDefault="009E44B3" w:rsidP="009E44B3">
      <w:pPr>
        <w:ind w:firstLine="709"/>
      </w:pPr>
      <w:r w:rsidRPr="008B721F">
        <w:rPr>
          <w:b/>
        </w:rPr>
        <w:t xml:space="preserve">         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9E44B3" w:rsidRPr="008B721F" w:rsidRDefault="009E44B3" w:rsidP="009E44B3">
      <w:pPr>
        <w:ind w:firstLine="709"/>
        <w:rPr>
          <w:b/>
        </w:rPr>
      </w:pPr>
      <w:r w:rsidRPr="008B721F">
        <w:t xml:space="preserve">         В основе программы курса лежат, личностно-ориентированные, информационно-коммуникативные, </w:t>
      </w:r>
      <w:proofErr w:type="spellStart"/>
      <w:r w:rsidRPr="008B721F">
        <w:t>здоровьесберегающие</w:t>
      </w:r>
      <w:proofErr w:type="spellEnd"/>
      <w:r w:rsidRPr="008B721F"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9E44B3" w:rsidRPr="008B721F" w:rsidRDefault="009E44B3" w:rsidP="009E44B3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Виды и формы промежуточного, итогового контроля (согласно уставу  образовательного учреждения).</w:t>
      </w:r>
    </w:p>
    <w:p w:rsidR="009E44B3" w:rsidRPr="008B721F" w:rsidRDefault="009E44B3" w:rsidP="009E44B3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Для программы 8 вида 2 варианта оценивается качественное содержание доступных </w:t>
      </w:r>
      <w:proofErr w:type="gramStart"/>
      <w:r w:rsidRPr="008B72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721F">
        <w:rPr>
          <w:rFonts w:ascii="Times New Roman" w:hAnsi="Times New Roman" w:cs="Times New Roman"/>
          <w:sz w:val="24"/>
          <w:szCs w:val="24"/>
        </w:rPr>
        <w:t xml:space="preserve"> действий. Выделяются следующие уровни осуществления 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9E44B3" w:rsidRPr="008B721F" w:rsidRDefault="009E44B3" w:rsidP="009E44B3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 xml:space="preserve">          ПЛАНИРУЕМЫЕ РЕЗУЛЬТАТЫ</w:t>
      </w:r>
    </w:p>
    <w:p w:rsidR="009E44B3" w:rsidRPr="008B721F" w:rsidRDefault="009E44B3" w:rsidP="009E44B3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Знать:</w:t>
      </w:r>
    </w:p>
    <w:p w:rsidR="009E44B3" w:rsidRPr="008B721F" w:rsidRDefault="009E44B3" w:rsidP="009E44B3">
      <w:pPr>
        <w:ind w:firstLine="709"/>
      </w:pPr>
      <w:r w:rsidRPr="008B721F">
        <w:t xml:space="preserve">        -  своё имя и фамилию; знать имена родителей;</w:t>
      </w:r>
    </w:p>
    <w:p w:rsidR="009E44B3" w:rsidRPr="008B721F" w:rsidRDefault="009E44B3" w:rsidP="009E44B3">
      <w:pPr>
        <w:ind w:firstLine="709"/>
      </w:pPr>
      <w:r w:rsidRPr="008B721F">
        <w:t xml:space="preserve">        - школьные принадлежности;</w:t>
      </w:r>
    </w:p>
    <w:p w:rsidR="009E44B3" w:rsidRPr="008B721F" w:rsidRDefault="009E44B3" w:rsidP="009E44B3">
      <w:pPr>
        <w:ind w:firstLine="709"/>
      </w:pPr>
      <w:r w:rsidRPr="008B721F">
        <w:t xml:space="preserve">        - виды чайной посуды и её назначение;</w:t>
      </w:r>
    </w:p>
    <w:p w:rsidR="009E44B3" w:rsidRPr="008B721F" w:rsidRDefault="009E44B3" w:rsidP="009E44B3">
      <w:pPr>
        <w:ind w:firstLine="709"/>
      </w:pPr>
      <w:r w:rsidRPr="008B721F">
        <w:t xml:space="preserve">        - знать название своего города;</w:t>
      </w:r>
    </w:p>
    <w:p w:rsidR="009E44B3" w:rsidRPr="008B721F" w:rsidRDefault="009E44B3" w:rsidP="009E44B3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sz w:val="24"/>
        </w:rPr>
        <w:t xml:space="preserve">        - правила пользования телефоном (по возможностям детей).</w:t>
      </w:r>
    </w:p>
    <w:p w:rsidR="009E44B3" w:rsidRPr="008B721F" w:rsidRDefault="009E44B3" w:rsidP="009E44B3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Уметь</w:t>
      </w:r>
      <w:r w:rsidRPr="008B721F">
        <w:rPr>
          <w:sz w:val="24"/>
        </w:rPr>
        <w:t>:</w:t>
      </w:r>
    </w:p>
    <w:p w:rsidR="009E44B3" w:rsidRPr="008B721F" w:rsidRDefault="009E44B3" w:rsidP="009E44B3">
      <w:pPr>
        <w:ind w:firstLine="709"/>
      </w:pPr>
      <w:r w:rsidRPr="008B721F">
        <w:t xml:space="preserve">        - ориентироваться в школе;</w:t>
      </w:r>
    </w:p>
    <w:p w:rsidR="009E44B3" w:rsidRPr="008B721F" w:rsidRDefault="009E44B3" w:rsidP="009E44B3">
      <w:pPr>
        <w:ind w:firstLine="709"/>
      </w:pPr>
      <w:r w:rsidRPr="008B721F">
        <w:t xml:space="preserve">        - находить и показывать на себе, на кукле части тела;</w:t>
      </w:r>
    </w:p>
    <w:p w:rsidR="009E44B3" w:rsidRPr="008B721F" w:rsidRDefault="009E44B3" w:rsidP="009E44B3">
      <w:pPr>
        <w:ind w:firstLine="709"/>
      </w:pPr>
      <w:r w:rsidRPr="008B721F">
        <w:t xml:space="preserve">        - обращаться с мылом, расчёской;</w:t>
      </w:r>
    </w:p>
    <w:p w:rsidR="009E44B3" w:rsidRPr="008B721F" w:rsidRDefault="009E44B3" w:rsidP="009E44B3">
      <w:pPr>
        <w:ind w:firstLine="709"/>
      </w:pPr>
      <w:r w:rsidRPr="008B721F">
        <w:t xml:space="preserve">        - ополаскивать посуду;</w:t>
      </w:r>
    </w:p>
    <w:p w:rsidR="009E44B3" w:rsidRPr="008B721F" w:rsidRDefault="009E44B3" w:rsidP="009E44B3">
      <w:pPr>
        <w:ind w:firstLine="709"/>
      </w:pPr>
      <w:r w:rsidRPr="008B721F">
        <w:t xml:space="preserve">        - заварить чай (с помощью взрослого);</w:t>
      </w:r>
    </w:p>
    <w:p w:rsidR="009E44B3" w:rsidRPr="008B721F" w:rsidRDefault="009E44B3" w:rsidP="009E44B3">
      <w:pPr>
        <w:ind w:firstLine="709"/>
      </w:pPr>
      <w:r w:rsidRPr="008B721F">
        <w:t xml:space="preserve">        - вытирать пыль,</w:t>
      </w:r>
    </w:p>
    <w:p w:rsidR="009E44B3" w:rsidRPr="008B721F" w:rsidRDefault="009E44B3" w:rsidP="009E44B3">
      <w:pPr>
        <w:ind w:firstLine="709"/>
      </w:pPr>
      <w:r w:rsidRPr="008B721F">
        <w:t xml:space="preserve">        - поливать цветы;</w:t>
      </w:r>
    </w:p>
    <w:p w:rsidR="009E44B3" w:rsidRPr="008B721F" w:rsidRDefault="009E44B3" w:rsidP="009E44B3">
      <w:pPr>
        <w:ind w:firstLine="709"/>
      </w:pPr>
      <w:r w:rsidRPr="008B721F">
        <w:t xml:space="preserve">        -сообщать взрослому о плохом самочувствии;</w:t>
      </w:r>
    </w:p>
    <w:p w:rsidR="009E44B3" w:rsidRPr="008B721F" w:rsidRDefault="009E44B3" w:rsidP="009E44B3">
      <w:pPr>
        <w:ind w:firstLine="709"/>
      </w:pPr>
      <w:r w:rsidRPr="008B721F">
        <w:t xml:space="preserve">        - пользоваться телефоном;</w:t>
      </w:r>
    </w:p>
    <w:p w:rsidR="009E44B3" w:rsidRPr="008B721F" w:rsidRDefault="009E44B3" w:rsidP="009E44B3">
      <w:pPr>
        <w:ind w:firstLine="709"/>
        <w:rPr>
          <w:b/>
          <w:bCs/>
        </w:rPr>
      </w:pPr>
      <w:r w:rsidRPr="008B721F">
        <w:t xml:space="preserve">        - организовать свой досуг.</w:t>
      </w:r>
    </w:p>
    <w:p w:rsidR="009E44B3" w:rsidRPr="008B721F" w:rsidRDefault="009E44B3" w:rsidP="009E44B3">
      <w:pPr>
        <w:ind w:firstLine="709"/>
        <w:rPr>
          <w:b/>
          <w:bCs/>
        </w:rPr>
      </w:pPr>
      <w:r w:rsidRPr="008B721F">
        <w:rPr>
          <w:b/>
          <w:bCs/>
        </w:rPr>
        <w:t xml:space="preserve">       Содержание программы.</w:t>
      </w:r>
    </w:p>
    <w:p w:rsidR="009E44B3" w:rsidRPr="008B721F" w:rsidRDefault="009E44B3" w:rsidP="009E44B3">
      <w:pPr>
        <w:ind w:firstLine="709"/>
      </w:pPr>
      <w:r w:rsidRPr="008B721F">
        <w:rPr>
          <w:b/>
          <w:bCs/>
        </w:rPr>
        <w:t xml:space="preserve">       3 часа в неделю </w:t>
      </w:r>
      <w:proofErr w:type="gramStart"/>
      <w:r w:rsidRPr="008B721F">
        <w:rPr>
          <w:b/>
          <w:bCs/>
        </w:rPr>
        <w:t xml:space="preserve">( </w:t>
      </w:r>
      <w:proofErr w:type="gramEnd"/>
      <w:r w:rsidRPr="008B721F">
        <w:rPr>
          <w:b/>
          <w:bCs/>
        </w:rPr>
        <w:t>102 часа за год )</w:t>
      </w:r>
    </w:p>
    <w:tbl>
      <w:tblPr>
        <w:tblW w:w="0" w:type="auto"/>
        <w:tblInd w:w="78" w:type="dxa"/>
        <w:tblLayout w:type="fixed"/>
        <w:tblLook w:val="0000"/>
      </w:tblPr>
      <w:tblGrid>
        <w:gridCol w:w="4605"/>
        <w:gridCol w:w="1515"/>
        <w:gridCol w:w="1650"/>
      </w:tblGrid>
      <w:tr w:rsidR="009E44B3" w:rsidRPr="008B721F" w:rsidTr="00640D1C"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Блоки: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</w:pPr>
            <w:r w:rsidRPr="008B721F">
              <w:t>Кол-во часов по четвертям:</w:t>
            </w:r>
          </w:p>
        </w:tc>
      </w:tr>
      <w:tr w:rsidR="009E44B3" w:rsidRPr="008B721F" w:rsidTr="00640D1C"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snapToGrid w:val="0"/>
              <w:ind w:firstLine="709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</w:pPr>
            <w:r w:rsidRPr="008B721F">
              <w:t>1 полугодие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  <w:rPr>
                <w:iCs/>
                <w:color w:val="000000"/>
                <w:spacing w:val="-5"/>
              </w:rPr>
            </w:pPr>
            <w:r w:rsidRPr="008B721F">
              <w:t>2 полугодие</w:t>
            </w:r>
          </w:p>
        </w:tc>
      </w:tr>
      <w:tr w:rsidR="009E44B3" w:rsidRPr="008B721F" w:rsidTr="00640D1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Одежда и обувь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>Питание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Жилище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>Семья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>Культура поведения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>Транспорт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  <w:rPr>
                <w:iCs/>
                <w:color w:val="000000"/>
                <w:spacing w:val="-5"/>
              </w:rPr>
            </w:pPr>
            <w:r w:rsidRPr="008B721F">
              <w:rPr>
                <w:iCs/>
                <w:color w:val="000000"/>
                <w:spacing w:val="-5"/>
              </w:rPr>
              <w:t xml:space="preserve"> </w:t>
            </w:r>
          </w:p>
          <w:p w:rsidR="009E44B3" w:rsidRPr="008B721F" w:rsidRDefault="009E44B3" w:rsidP="00640D1C">
            <w:pPr>
              <w:shd w:val="clear" w:color="auto" w:fill="FFFFFF"/>
              <w:ind w:firstLine="709"/>
              <w:jc w:val="both"/>
            </w:pPr>
            <w:r w:rsidRPr="008B721F">
              <w:rPr>
                <w:iCs/>
                <w:color w:val="000000"/>
                <w:spacing w:val="-5"/>
              </w:rPr>
              <w:t>Торговля</w:t>
            </w:r>
          </w:p>
          <w:p w:rsidR="009E44B3" w:rsidRPr="008B721F" w:rsidRDefault="009E44B3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4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12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-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12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6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-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-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-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14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8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3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7</w:t>
            </w:r>
          </w:p>
          <w:p w:rsidR="009E44B3" w:rsidRPr="008B721F" w:rsidRDefault="009E44B3" w:rsidP="00640D1C">
            <w:pPr>
              <w:ind w:firstLine="709"/>
              <w:jc w:val="center"/>
            </w:pPr>
          </w:p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4</w:t>
            </w:r>
          </w:p>
        </w:tc>
      </w:tr>
      <w:tr w:rsidR="009E44B3" w:rsidRPr="008B721F" w:rsidTr="00640D1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</w:pPr>
            <w:r w:rsidRPr="008B721F">
              <w:t>Итого:</w:t>
            </w:r>
          </w:p>
          <w:p w:rsidR="009E44B3" w:rsidRPr="008B721F" w:rsidRDefault="009E44B3" w:rsidP="00640D1C">
            <w:pPr>
              <w:ind w:firstLine="709"/>
            </w:pPr>
          </w:p>
          <w:p w:rsidR="009E44B3" w:rsidRPr="008B721F" w:rsidRDefault="009E44B3" w:rsidP="00640D1C">
            <w:pPr>
              <w:ind w:firstLine="709"/>
            </w:pPr>
          </w:p>
          <w:p w:rsidR="009E44B3" w:rsidRPr="008B721F" w:rsidRDefault="009E44B3" w:rsidP="00640D1C">
            <w:pPr>
              <w:ind w:firstLine="709"/>
            </w:pPr>
            <w:r w:rsidRPr="008B721F">
              <w:t>За год</w:t>
            </w:r>
            <w:proofErr w:type="gramStart"/>
            <w:r w:rsidRPr="008B721F">
              <w:t xml:space="preserve"> :</w:t>
            </w:r>
            <w:proofErr w:type="gramEnd"/>
            <w:r w:rsidRPr="008B721F">
              <w:t xml:space="preserve"> 102 часа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4B3" w:rsidRPr="008B721F" w:rsidRDefault="009E44B3" w:rsidP="00640D1C">
            <w:pPr>
              <w:ind w:firstLine="709"/>
              <w:jc w:val="center"/>
            </w:pPr>
            <w:r w:rsidRPr="008B721F">
              <w:t>54</w:t>
            </w:r>
          </w:p>
        </w:tc>
      </w:tr>
    </w:tbl>
    <w:p w:rsidR="009E44B3" w:rsidRPr="008B721F" w:rsidRDefault="009E44B3" w:rsidP="009E44B3">
      <w:pPr>
        <w:ind w:firstLine="709"/>
      </w:pPr>
    </w:p>
    <w:p w:rsidR="009E44B3" w:rsidRPr="008B721F" w:rsidRDefault="009E44B3" w:rsidP="009E44B3">
      <w:pPr>
        <w:ind w:firstLine="709"/>
        <w:jc w:val="center"/>
        <w:rPr>
          <w:color w:val="000000"/>
        </w:rPr>
      </w:pPr>
      <w:r w:rsidRPr="008B721F">
        <w:rPr>
          <w:b/>
          <w:bCs/>
        </w:rPr>
        <w:t>Список литературы.</w:t>
      </w:r>
    </w:p>
    <w:p w:rsidR="009E44B3" w:rsidRPr="008B721F" w:rsidRDefault="009E44B3" w:rsidP="009E44B3">
      <w:pPr>
        <w:ind w:firstLine="709"/>
        <w:rPr>
          <w:color w:val="000000"/>
        </w:rPr>
      </w:pPr>
      <w:r w:rsidRPr="008B721F">
        <w:rPr>
          <w:color w:val="000000"/>
        </w:rPr>
        <w:t xml:space="preserve">    1.   </w:t>
      </w:r>
      <w:proofErr w:type="spellStart"/>
      <w:r w:rsidRPr="008B721F">
        <w:rPr>
          <w:color w:val="000000"/>
        </w:rPr>
        <w:t>В.А.Крутецкая</w:t>
      </w:r>
      <w:proofErr w:type="spellEnd"/>
      <w:r w:rsidRPr="008B721F">
        <w:rPr>
          <w:color w:val="000000"/>
        </w:rPr>
        <w:t xml:space="preserve"> Правила успеваемости и режим дня школьника СПб ЛИТЕРА 2013</w:t>
      </w:r>
    </w:p>
    <w:p w:rsidR="009E44B3" w:rsidRPr="008B721F" w:rsidRDefault="009E44B3" w:rsidP="009E44B3">
      <w:pPr>
        <w:ind w:firstLine="709"/>
        <w:rPr>
          <w:color w:val="000000"/>
        </w:rPr>
      </w:pPr>
      <w:r w:rsidRPr="008B721F">
        <w:rPr>
          <w:color w:val="000000"/>
        </w:rPr>
        <w:t xml:space="preserve">    2.    О.В.Соколова Правила поведения в опасных ситуациях СПб ЛИТЕРА 2011</w:t>
      </w:r>
    </w:p>
    <w:p w:rsidR="009E44B3" w:rsidRPr="008B721F" w:rsidRDefault="009E44B3" w:rsidP="009E44B3">
      <w:pPr>
        <w:ind w:firstLine="709"/>
        <w:rPr>
          <w:color w:val="000000"/>
        </w:rPr>
      </w:pPr>
      <w:r w:rsidRPr="008B721F">
        <w:rPr>
          <w:color w:val="000000"/>
        </w:rPr>
        <w:t xml:space="preserve">    3.    </w:t>
      </w:r>
      <w:proofErr w:type="spellStart"/>
      <w:r w:rsidRPr="008B721F">
        <w:rPr>
          <w:color w:val="000000"/>
        </w:rPr>
        <w:t>Е.Н.Дерим-Оглу</w:t>
      </w:r>
      <w:proofErr w:type="spellEnd"/>
      <w:r w:rsidRPr="008B721F">
        <w:rPr>
          <w:color w:val="000000"/>
        </w:rPr>
        <w:t xml:space="preserve"> Природа и экология (для 1 класса) СПб Специальная литература 2007  </w:t>
      </w:r>
    </w:p>
    <w:p w:rsidR="009E44B3" w:rsidRPr="008B721F" w:rsidRDefault="009E44B3" w:rsidP="009E44B3">
      <w:pPr>
        <w:ind w:firstLine="709"/>
        <w:rPr>
          <w:color w:val="000000"/>
        </w:rPr>
      </w:pPr>
      <w:r w:rsidRPr="008B721F">
        <w:rPr>
          <w:color w:val="000000"/>
        </w:rPr>
        <w:t xml:space="preserve">    4.    И.К.Топоров Окружающий мир и безопасность человека (учебник для 1 класса) СПб Специальная литература 2008</w:t>
      </w:r>
    </w:p>
    <w:p w:rsidR="009E44B3" w:rsidRPr="008B721F" w:rsidRDefault="009E44B3" w:rsidP="009E44B3">
      <w:pPr>
        <w:ind w:firstLine="709"/>
        <w:rPr>
          <w:color w:val="000000"/>
        </w:rPr>
      </w:pPr>
      <w:r w:rsidRPr="008B721F">
        <w:rPr>
          <w:color w:val="000000"/>
        </w:rPr>
        <w:t xml:space="preserve">    5.    А.А.Усачёв Школа безопасности (учебное пособие для учащихся 1 класса) Москва издательство АСТ  2010</w:t>
      </w:r>
    </w:p>
    <w:p w:rsidR="009E44B3" w:rsidRPr="008B721F" w:rsidRDefault="009E44B3" w:rsidP="009E44B3">
      <w:pPr>
        <w:shd w:val="clear" w:color="auto" w:fill="FFFFFF"/>
        <w:autoSpaceDE w:val="0"/>
        <w:ind w:firstLine="709"/>
        <w:jc w:val="both"/>
        <w:rPr>
          <w:b/>
        </w:rPr>
      </w:pPr>
      <w:r w:rsidRPr="008B721F">
        <w:rPr>
          <w:color w:val="000000"/>
        </w:rPr>
        <w:t xml:space="preserve">   6.   С.А.Зыков  «Звёздочка» (учебное пособие по развитию речи) Москва «Просвещение» 2000</w:t>
      </w:r>
    </w:p>
    <w:p w:rsidR="009E44B3" w:rsidRPr="008B721F" w:rsidRDefault="009E44B3" w:rsidP="009E44B3">
      <w:pPr>
        <w:suppressLineNumbers/>
        <w:shd w:val="clear" w:color="auto" w:fill="FFFFFF"/>
        <w:autoSpaceDE w:val="0"/>
        <w:ind w:firstLine="709"/>
        <w:jc w:val="both"/>
        <w:rPr>
          <w:b/>
        </w:rPr>
      </w:pPr>
    </w:p>
    <w:p w:rsidR="009E44B3" w:rsidRPr="008B721F" w:rsidRDefault="009E44B3" w:rsidP="009E44B3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4B3" w:rsidRPr="008B721F" w:rsidRDefault="009E44B3" w:rsidP="009E44B3">
      <w:pPr>
        <w:ind w:firstLine="709"/>
        <w:rPr>
          <w:b/>
        </w:rPr>
      </w:pPr>
    </w:p>
    <w:p w:rsidR="009E44B3" w:rsidRPr="008B721F" w:rsidRDefault="009E44B3" w:rsidP="009E44B3">
      <w:pPr>
        <w:ind w:firstLine="709"/>
        <w:rPr>
          <w:b/>
        </w:rPr>
      </w:pPr>
    </w:p>
    <w:p w:rsidR="009E44B3" w:rsidRPr="008B721F" w:rsidRDefault="009E44B3" w:rsidP="009E44B3">
      <w:pPr>
        <w:ind w:firstLine="709"/>
        <w:rPr>
          <w:b/>
        </w:rPr>
      </w:pPr>
    </w:p>
    <w:p w:rsidR="009E44B3" w:rsidRPr="008B721F" w:rsidRDefault="009E44B3" w:rsidP="009E44B3">
      <w:pPr>
        <w:ind w:firstLine="709"/>
        <w:jc w:val="center"/>
        <w:rPr>
          <w:b/>
        </w:rPr>
      </w:pPr>
    </w:p>
    <w:p w:rsidR="008519B2" w:rsidRPr="009E44B3" w:rsidRDefault="008519B2" w:rsidP="009E44B3"/>
    <w:sectPr w:rsidR="008519B2" w:rsidRPr="009E44B3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5506C7"/>
    <w:rsid w:val="00564FEC"/>
    <w:rsid w:val="00783535"/>
    <w:rsid w:val="008519B2"/>
    <w:rsid w:val="008B39A2"/>
    <w:rsid w:val="008E6033"/>
    <w:rsid w:val="009E44B3"/>
    <w:rsid w:val="00A9356D"/>
    <w:rsid w:val="00C518DE"/>
    <w:rsid w:val="00D87C2A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  <w:style w:type="paragraph" w:styleId="a5">
    <w:name w:val="No Spacing"/>
    <w:qFormat/>
    <w:rsid w:val="005506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qFormat/>
    <w:rsid w:val="008519B2"/>
    <w:rPr>
      <w:b/>
      <w:bCs/>
    </w:rPr>
  </w:style>
  <w:style w:type="paragraph" w:styleId="a7">
    <w:name w:val="Normal (Web)"/>
    <w:basedOn w:val="a"/>
    <w:rsid w:val="008519B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2014-11-23T16:20:00Z</dcterms:created>
  <dcterms:modified xsi:type="dcterms:W3CDTF">2014-11-23T16:20:00Z</dcterms:modified>
</cp:coreProperties>
</file>